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26E" w:rsidRDefault="00DB326E" w:rsidP="004761E0">
      <w:r>
        <w:tab/>
      </w:r>
    </w:p>
    <w:p w:rsidR="00DB326E" w:rsidRDefault="005A3A49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1985" cy="8528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52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26E">
        <w:rPr>
          <w:b/>
          <w:sz w:val="28"/>
          <w:szCs w:val="28"/>
        </w:rPr>
        <w:t xml:space="preserve">            </w:t>
      </w:r>
      <w:r w:rsidR="00DB326E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7747E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7747EA">
        <w:rPr>
          <w:b/>
          <w:sz w:val="32"/>
          <w:szCs w:val="32"/>
        </w:rPr>
        <w:t>»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DB326E" w:rsidRDefault="00F03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DB326E">
        <w:rPr>
          <w:b/>
          <w:sz w:val="32"/>
          <w:szCs w:val="32"/>
        </w:rPr>
        <w:t xml:space="preserve"> созыва</w:t>
      </w:r>
    </w:p>
    <w:p w:rsidR="00FA07AE" w:rsidRPr="007B2A57" w:rsidRDefault="00DB326E" w:rsidP="00805132">
      <w:pPr>
        <w:tabs>
          <w:tab w:val="center" w:pos="48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 w:rsidR="00805132">
        <w:rPr>
          <w:b/>
          <w:sz w:val="32"/>
          <w:szCs w:val="32"/>
        </w:rPr>
        <w:tab/>
      </w:r>
    </w:p>
    <w:p w:rsidR="00962945" w:rsidRDefault="00DB326E" w:rsidP="00FA07AE">
      <w:pPr>
        <w:jc w:val="center"/>
        <w:rPr>
          <w:b/>
          <w:bCs/>
          <w:sz w:val="28"/>
          <w:szCs w:val="28"/>
        </w:rPr>
      </w:pPr>
      <w:r w:rsidRPr="00113D86">
        <w:rPr>
          <w:b/>
          <w:bCs/>
          <w:sz w:val="28"/>
          <w:szCs w:val="28"/>
        </w:rPr>
        <w:t>РЕШЕНИ</w:t>
      </w:r>
      <w:r w:rsidR="004761E0" w:rsidRPr="00113D86">
        <w:rPr>
          <w:b/>
          <w:bCs/>
          <w:sz w:val="28"/>
          <w:szCs w:val="28"/>
        </w:rPr>
        <w:t>Е</w:t>
      </w:r>
      <w:r w:rsidR="00113D86">
        <w:rPr>
          <w:b/>
          <w:bCs/>
          <w:sz w:val="28"/>
          <w:szCs w:val="28"/>
        </w:rPr>
        <w:t xml:space="preserve">      </w:t>
      </w:r>
    </w:p>
    <w:p w:rsidR="00DB326E" w:rsidRPr="003A17BB" w:rsidRDefault="00113D86" w:rsidP="00FA07AE">
      <w:pPr>
        <w:jc w:val="center"/>
        <w:rPr>
          <w:b/>
          <w:bCs/>
          <w:sz w:val="28"/>
          <w:szCs w:val="28"/>
          <w:u w:val="single"/>
        </w:rPr>
      </w:pPr>
      <w:r w:rsidRPr="003A17BB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962945" w:rsidRPr="009D7A05" w:rsidRDefault="009D7A05" w:rsidP="004761E0">
      <w:pPr>
        <w:jc w:val="center"/>
        <w:rPr>
          <w:b/>
          <w:sz w:val="28"/>
          <w:szCs w:val="28"/>
        </w:rPr>
      </w:pPr>
      <w:r w:rsidRPr="009D7A05">
        <w:rPr>
          <w:b/>
          <w:sz w:val="28"/>
          <w:szCs w:val="28"/>
        </w:rPr>
        <w:t>От 27 апреля 2020 года №</w:t>
      </w:r>
      <w:r w:rsidR="001D63F5">
        <w:rPr>
          <w:b/>
          <w:sz w:val="28"/>
          <w:szCs w:val="28"/>
        </w:rPr>
        <w:t>39</w:t>
      </w:r>
    </w:p>
    <w:p w:rsidR="00037D2F" w:rsidRPr="00037D2F" w:rsidRDefault="00037D2F" w:rsidP="004761E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DB326E">
        <w:trPr>
          <w:trHeight w:val="453"/>
        </w:trPr>
        <w:tc>
          <w:tcPr>
            <w:tcW w:w="9846" w:type="dxa"/>
            <w:shd w:val="clear" w:color="auto" w:fill="auto"/>
          </w:tcPr>
          <w:p w:rsidR="005B207F" w:rsidRDefault="005B207F" w:rsidP="005B2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DB326E" w:rsidRPr="004A2DFF" w:rsidRDefault="005B207F" w:rsidP="004A2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решение Совета депутатов </w:t>
            </w:r>
            <w:r w:rsidR="00B253EF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747E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Кисельнинское сельское поселение</w:t>
            </w:r>
            <w:r w:rsidR="007747E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Волховского муниципального района Ленинградской области </w:t>
            </w:r>
            <w:r w:rsidR="004A2DFF">
              <w:rPr>
                <w:b/>
                <w:sz w:val="28"/>
                <w:szCs w:val="28"/>
              </w:rPr>
              <w:t>от 18 декабря №19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4A2DFF" w:rsidRPr="00B437A2">
              <w:rPr>
                <w:b/>
                <w:sz w:val="28"/>
                <w:szCs w:val="28"/>
              </w:rPr>
              <w:t>О бюд</w:t>
            </w:r>
            <w:r w:rsidR="004A2DFF">
              <w:rPr>
                <w:b/>
                <w:sz w:val="28"/>
                <w:szCs w:val="28"/>
              </w:rPr>
              <w:t xml:space="preserve">жете муниципального образования </w:t>
            </w:r>
            <w:r w:rsidR="004A2DFF" w:rsidRPr="00B437A2">
              <w:rPr>
                <w:b/>
                <w:sz w:val="28"/>
                <w:szCs w:val="28"/>
              </w:rPr>
              <w:t>«Ки</w:t>
            </w:r>
            <w:r w:rsidR="004A2DFF">
              <w:rPr>
                <w:b/>
                <w:sz w:val="28"/>
                <w:szCs w:val="28"/>
              </w:rPr>
              <w:t xml:space="preserve">сельнинское сельское поселение» </w:t>
            </w:r>
            <w:r w:rsidR="004A2DFF" w:rsidRPr="00B437A2">
              <w:rPr>
                <w:b/>
                <w:sz w:val="28"/>
                <w:szCs w:val="28"/>
              </w:rPr>
              <w:t>Волховского му</w:t>
            </w:r>
            <w:r w:rsidR="004A2DFF">
              <w:rPr>
                <w:b/>
                <w:sz w:val="28"/>
                <w:szCs w:val="28"/>
              </w:rPr>
              <w:t>ниципального района Ленинградской области</w:t>
            </w:r>
            <w:r w:rsidR="004A2DFF" w:rsidRPr="00B437A2">
              <w:rPr>
                <w:b/>
                <w:sz w:val="28"/>
                <w:szCs w:val="28"/>
              </w:rPr>
              <w:t xml:space="preserve"> на 2020 год и плановый период 2021-2022 гг.</w:t>
            </w:r>
          </w:p>
        </w:tc>
      </w:tr>
    </w:tbl>
    <w:p w:rsidR="00DB326E" w:rsidRDefault="00DB32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07F" w:rsidRPr="009D7A05" w:rsidRDefault="005B207F" w:rsidP="005B207F">
      <w:pPr>
        <w:ind w:firstLine="708"/>
        <w:jc w:val="both"/>
        <w:rPr>
          <w:sz w:val="28"/>
          <w:szCs w:val="28"/>
        </w:rPr>
      </w:pPr>
      <w:r w:rsidRPr="009D7A05"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</w:t>
      </w:r>
      <w:r w:rsidR="007747EA" w:rsidRPr="009D7A05">
        <w:rPr>
          <w:sz w:val="28"/>
          <w:szCs w:val="28"/>
        </w:rPr>
        <w:t>«</w:t>
      </w:r>
      <w:r w:rsidRPr="009D7A05">
        <w:rPr>
          <w:sz w:val="28"/>
          <w:szCs w:val="28"/>
        </w:rPr>
        <w:t>Кисельнинское сельское поселение</w:t>
      </w:r>
      <w:r w:rsidR="007747EA" w:rsidRPr="009D7A05">
        <w:rPr>
          <w:sz w:val="28"/>
          <w:szCs w:val="28"/>
        </w:rPr>
        <w:t>»</w:t>
      </w:r>
      <w:r w:rsidRPr="009D7A05">
        <w:rPr>
          <w:sz w:val="28"/>
          <w:szCs w:val="28"/>
        </w:rPr>
        <w:t xml:space="preserve"> Волховского муниципального района Ленинградской области на основании Областного закона </w:t>
      </w:r>
      <w:r w:rsidR="00647704" w:rsidRPr="009D7A05">
        <w:rPr>
          <w:sz w:val="28"/>
          <w:szCs w:val="28"/>
          <w:lang w:eastAsia="ru-RU"/>
        </w:rPr>
        <w:t>№</w:t>
      </w:r>
      <w:r w:rsidR="00D02FD7" w:rsidRPr="009D7A05">
        <w:rPr>
          <w:sz w:val="28"/>
          <w:szCs w:val="28"/>
          <w:lang w:eastAsia="ru-RU"/>
        </w:rPr>
        <w:t>94</w:t>
      </w:r>
      <w:r w:rsidR="00647704" w:rsidRPr="009D7A05">
        <w:rPr>
          <w:sz w:val="28"/>
          <w:szCs w:val="28"/>
          <w:lang w:eastAsia="ru-RU"/>
        </w:rPr>
        <w:t xml:space="preserve">-ОЗ от </w:t>
      </w:r>
      <w:r w:rsidR="00D02FD7" w:rsidRPr="009D7A05">
        <w:rPr>
          <w:sz w:val="28"/>
          <w:szCs w:val="28"/>
          <w:lang w:eastAsia="ru-RU"/>
        </w:rPr>
        <w:t>04</w:t>
      </w:r>
      <w:r w:rsidR="00647704" w:rsidRPr="009D7A05">
        <w:rPr>
          <w:sz w:val="28"/>
          <w:szCs w:val="28"/>
          <w:lang w:eastAsia="ru-RU"/>
        </w:rPr>
        <w:t xml:space="preserve"> декабря 201</w:t>
      </w:r>
      <w:r w:rsidR="00D02FD7" w:rsidRPr="009D7A05">
        <w:rPr>
          <w:sz w:val="28"/>
          <w:szCs w:val="28"/>
          <w:lang w:eastAsia="ru-RU"/>
        </w:rPr>
        <w:t>9</w:t>
      </w:r>
      <w:r w:rsidR="00647704" w:rsidRPr="009D7A05">
        <w:rPr>
          <w:sz w:val="28"/>
          <w:szCs w:val="28"/>
          <w:lang w:eastAsia="ru-RU"/>
        </w:rPr>
        <w:t xml:space="preserve"> года «Об областном бюджете Ленинградской области на 20</w:t>
      </w:r>
      <w:r w:rsidR="00D02FD7" w:rsidRPr="009D7A05">
        <w:rPr>
          <w:sz w:val="28"/>
          <w:szCs w:val="28"/>
          <w:lang w:eastAsia="ru-RU"/>
        </w:rPr>
        <w:t>20</w:t>
      </w:r>
      <w:r w:rsidR="00647704" w:rsidRPr="009D7A05">
        <w:rPr>
          <w:sz w:val="28"/>
          <w:szCs w:val="28"/>
          <w:lang w:eastAsia="ru-RU"/>
        </w:rPr>
        <w:t xml:space="preserve"> год и на  плановый период 202</w:t>
      </w:r>
      <w:r w:rsidR="00D02FD7" w:rsidRPr="009D7A05">
        <w:rPr>
          <w:sz w:val="28"/>
          <w:szCs w:val="28"/>
          <w:lang w:eastAsia="ru-RU"/>
        </w:rPr>
        <w:t>1</w:t>
      </w:r>
      <w:r w:rsidR="00647704" w:rsidRPr="009D7A05">
        <w:rPr>
          <w:sz w:val="28"/>
          <w:szCs w:val="28"/>
          <w:lang w:eastAsia="ru-RU"/>
        </w:rPr>
        <w:t xml:space="preserve"> и 202</w:t>
      </w:r>
      <w:r w:rsidR="00D02FD7" w:rsidRPr="009D7A05">
        <w:rPr>
          <w:sz w:val="28"/>
          <w:szCs w:val="28"/>
          <w:lang w:eastAsia="ru-RU"/>
        </w:rPr>
        <w:t>2</w:t>
      </w:r>
      <w:r w:rsidR="00647704" w:rsidRPr="009D7A05">
        <w:rPr>
          <w:sz w:val="28"/>
          <w:szCs w:val="28"/>
          <w:lang w:eastAsia="ru-RU"/>
        </w:rPr>
        <w:t xml:space="preserve"> г.г.»</w:t>
      </w:r>
      <w:r w:rsidRPr="009D7A05">
        <w:rPr>
          <w:sz w:val="28"/>
          <w:szCs w:val="28"/>
        </w:rPr>
        <w:t xml:space="preserve">, Совет депутатов МО Кисельнинское </w:t>
      </w:r>
      <w:r w:rsidR="00B253EF" w:rsidRPr="009D7A05">
        <w:rPr>
          <w:sz w:val="28"/>
          <w:szCs w:val="28"/>
        </w:rPr>
        <w:t>СП</w:t>
      </w:r>
      <w:r w:rsidRPr="009D7A05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F039FB" w:rsidRPr="009D7A05">
        <w:rPr>
          <w:sz w:val="28"/>
          <w:szCs w:val="28"/>
        </w:rPr>
        <w:t>четвертого</w:t>
      </w:r>
      <w:r w:rsidRPr="009D7A05">
        <w:rPr>
          <w:sz w:val="28"/>
          <w:szCs w:val="28"/>
        </w:rPr>
        <w:t xml:space="preserve"> созыва </w:t>
      </w:r>
      <w:r w:rsidRPr="009D7A05">
        <w:rPr>
          <w:b/>
          <w:sz w:val="28"/>
          <w:szCs w:val="28"/>
        </w:rPr>
        <w:t>решил:</w:t>
      </w:r>
    </w:p>
    <w:p w:rsidR="000279ED" w:rsidRPr="009D7A05" w:rsidRDefault="005B207F" w:rsidP="000A758B">
      <w:pPr>
        <w:ind w:firstLine="708"/>
        <w:jc w:val="both"/>
        <w:rPr>
          <w:sz w:val="28"/>
          <w:szCs w:val="28"/>
        </w:rPr>
      </w:pPr>
      <w:r w:rsidRPr="009D7A05">
        <w:rPr>
          <w:sz w:val="28"/>
          <w:szCs w:val="28"/>
        </w:rPr>
        <w:t xml:space="preserve"> Внести в решение от </w:t>
      </w:r>
      <w:r w:rsidR="00D02FD7" w:rsidRPr="009D7A05">
        <w:rPr>
          <w:sz w:val="28"/>
          <w:szCs w:val="28"/>
        </w:rPr>
        <w:t>18</w:t>
      </w:r>
      <w:r w:rsidRPr="009D7A05">
        <w:rPr>
          <w:sz w:val="28"/>
          <w:szCs w:val="28"/>
        </w:rPr>
        <w:t xml:space="preserve"> декабря  201</w:t>
      </w:r>
      <w:r w:rsidR="00D02FD7" w:rsidRPr="009D7A05">
        <w:rPr>
          <w:sz w:val="28"/>
          <w:szCs w:val="28"/>
        </w:rPr>
        <w:t>9</w:t>
      </w:r>
      <w:r w:rsidRPr="009D7A05">
        <w:rPr>
          <w:sz w:val="28"/>
          <w:szCs w:val="28"/>
        </w:rPr>
        <w:t xml:space="preserve"> года № </w:t>
      </w:r>
      <w:r w:rsidR="00D02FD7" w:rsidRPr="009D7A05">
        <w:rPr>
          <w:sz w:val="28"/>
          <w:szCs w:val="28"/>
        </w:rPr>
        <w:t>19</w:t>
      </w:r>
      <w:r w:rsidRPr="009D7A05">
        <w:rPr>
          <w:sz w:val="28"/>
          <w:szCs w:val="28"/>
        </w:rPr>
        <w:t xml:space="preserve"> «О бюджете МО Кисельнинское </w:t>
      </w:r>
      <w:r w:rsidR="00C74188" w:rsidRPr="009D7A05">
        <w:rPr>
          <w:sz w:val="28"/>
          <w:szCs w:val="28"/>
        </w:rPr>
        <w:t>СП</w:t>
      </w:r>
      <w:r w:rsidRPr="009D7A05">
        <w:rPr>
          <w:sz w:val="28"/>
          <w:szCs w:val="28"/>
        </w:rPr>
        <w:t xml:space="preserve"> Волховского муниципального района Ленинградской области на 20</w:t>
      </w:r>
      <w:r w:rsidR="00D02FD7" w:rsidRPr="009D7A05">
        <w:rPr>
          <w:sz w:val="28"/>
          <w:szCs w:val="28"/>
        </w:rPr>
        <w:t>20</w:t>
      </w:r>
      <w:r w:rsidRPr="009D7A05">
        <w:rPr>
          <w:sz w:val="28"/>
          <w:szCs w:val="28"/>
        </w:rPr>
        <w:t xml:space="preserve"> год</w:t>
      </w:r>
      <w:r w:rsidR="00D02FD7" w:rsidRPr="009D7A05">
        <w:rPr>
          <w:sz w:val="28"/>
          <w:szCs w:val="28"/>
        </w:rPr>
        <w:t xml:space="preserve"> и плановый период 2021-2022 гг.</w:t>
      </w:r>
      <w:r w:rsidRPr="009D7A05">
        <w:rPr>
          <w:sz w:val="28"/>
          <w:szCs w:val="28"/>
        </w:rPr>
        <w:t>» сле</w:t>
      </w:r>
      <w:r w:rsidR="000A758B" w:rsidRPr="009D7A05">
        <w:rPr>
          <w:sz w:val="28"/>
          <w:szCs w:val="28"/>
        </w:rPr>
        <w:t xml:space="preserve">дующие изменения и дополнения: </w:t>
      </w:r>
    </w:p>
    <w:p w:rsidR="005B207F" w:rsidRPr="009D7A05" w:rsidRDefault="000A758B" w:rsidP="005B207F">
      <w:pPr>
        <w:ind w:firstLine="708"/>
        <w:jc w:val="both"/>
        <w:rPr>
          <w:sz w:val="28"/>
          <w:szCs w:val="28"/>
        </w:rPr>
      </w:pPr>
      <w:r w:rsidRPr="009D7A05">
        <w:rPr>
          <w:sz w:val="28"/>
          <w:szCs w:val="28"/>
        </w:rPr>
        <w:t>1</w:t>
      </w:r>
      <w:r w:rsidR="005B207F" w:rsidRPr="009D7A05">
        <w:rPr>
          <w:sz w:val="28"/>
          <w:szCs w:val="28"/>
        </w:rPr>
        <w:t xml:space="preserve">.Утвердить бюджет МО Кисельнинское </w:t>
      </w:r>
      <w:r w:rsidR="00B253EF" w:rsidRPr="009D7A05">
        <w:rPr>
          <w:sz w:val="28"/>
          <w:szCs w:val="28"/>
        </w:rPr>
        <w:t>СП</w:t>
      </w:r>
      <w:r w:rsidR="005B207F" w:rsidRPr="009D7A05">
        <w:rPr>
          <w:sz w:val="28"/>
          <w:szCs w:val="28"/>
        </w:rPr>
        <w:t xml:space="preserve"> Волховского муниципального района Ленинградской области на 20</w:t>
      </w:r>
      <w:r w:rsidR="00D02FD7" w:rsidRPr="009D7A05">
        <w:rPr>
          <w:sz w:val="28"/>
          <w:szCs w:val="28"/>
        </w:rPr>
        <w:t>20</w:t>
      </w:r>
      <w:r w:rsidR="005B207F" w:rsidRPr="009D7A05">
        <w:rPr>
          <w:sz w:val="28"/>
          <w:szCs w:val="28"/>
        </w:rPr>
        <w:t xml:space="preserve"> год по доходам всего в сумме </w:t>
      </w:r>
      <w:r w:rsidR="0051272F" w:rsidRPr="009D7A05">
        <w:rPr>
          <w:sz w:val="28"/>
          <w:szCs w:val="28"/>
        </w:rPr>
        <w:t>33320,5</w:t>
      </w:r>
      <w:r w:rsidR="00880852" w:rsidRPr="009D7A05">
        <w:rPr>
          <w:sz w:val="28"/>
          <w:szCs w:val="28"/>
        </w:rPr>
        <w:t xml:space="preserve"> </w:t>
      </w:r>
      <w:r w:rsidR="005B207F" w:rsidRPr="009D7A05">
        <w:rPr>
          <w:sz w:val="28"/>
          <w:szCs w:val="28"/>
        </w:rPr>
        <w:t xml:space="preserve">тыс. рублей, расходам в сумме </w:t>
      </w:r>
      <w:r w:rsidR="0051272F" w:rsidRPr="009D7A05">
        <w:rPr>
          <w:sz w:val="28"/>
          <w:szCs w:val="28"/>
        </w:rPr>
        <w:t>34091,5</w:t>
      </w:r>
      <w:r w:rsidR="00AC5E03" w:rsidRPr="009D7A05">
        <w:rPr>
          <w:sz w:val="28"/>
          <w:szCs w:val="28"/>
        </w:rPr>
        <w:t xml:space="preserve"> </w:t>
      </w:r>
      <w:r w:rsidR="005B207F" w:rsidRPr="009D7A05">
        <w:rPr>
          <w:sz w:val="28"/>
          <w:szCs w:val="28"/>
        </w:rPr>
        <w:t xml:space="preserve"> тыс. рублей, дефицитом бюджета </w:t>
      </w:r>
      <w:r w:rsidR="00D02FD7" w:rsidRPr="009D7A05">
        <w:rPr>
          <w:sz w:val="28"/>
          <w:szCs w:val="28"/>
        </w:rPr>
        <w:t>771,0</w:t>
      </w:r>
      <w:r w:rsidR="005B207F" w:rsidRPr="009D7A05">
        <w:rPr>
          <w:sz w:val="28"/>
          <w:szCs w:val="28"/>
        </w:rPr>
        <w:t xml:space="preserve"> тыс. руб. в соответствии с приложениями:</w:t>
      </w:r>
    </w:p>
    <w:p w:rsidR="005B207F" w:rsidRPr="009D7A05" w:rsidRDefault="000A758B" w:rsidP="005B207F">
      <w:pPr>
        <w:ind w:right="247" w:firstLine="720"/>
        <w:jc w:val="both"/>
        <w:rPr>
          <w:sz w:val="28"/>
          <w:szCs w:val="28"/>
        </w:rPr>
      </w:pPr>
      <w:r w:rsidRPr="009D7A05">
        <w:rPr>
          <w:sz w:val="28"/>
          <w:szCs w:val="28"/>
        </w:rPr>
        <w:t>1</w:t>
      </w:r>
      <w:r w:rsidR="005B207F" w:rsidRPr="009D7A05">
        <w:rPr>
          <w:sz w:val="28"/>
          <w:szCs w:val="28"/>
        </w:rPr>
        <w:t xml:space="preserve">.1 Приложение № </w:t>
      </w:r>
      <w:r w:rsidR="008D1F77" w:rsidRPr="009D7A05">
        <w:rPr>
          <w:sz w:val="28"/>
          <w:szCs w:val="28"/>
        </w:rPr>
        <w:t>2</w:t>
      </w:r>
      <w:r w:rsidR="005B207F" w:rsidRPr="009D7A05">
        <w:rPr>
          <w:sz w:val="28"/>
          <w:szCs w:val="28"/>
        </w:rPr>
        <w:t xml:space="preserve"> «Поступление доходов бюджета муниципального образования </w:t>
      </w:r>
      <w:r w:rsidR="007747EA" w:rsidRPr="009D7A05">
        <w:rPr>
          <w:sz w:val="28"/>
          <w:szCs w:val="28"/>
        </w:rPr>
        <w:t>«</w:t>
      </w:r>
      <w:r w:rsidR="005B207F" w:rsidRPr="009D7A05">
        <w:rPr>
          <w:sz w:val="28"/>
          <w:szCs w:val="28"/>
        </w:rPr>
        <w:t>Кисельни</w:t>
      </w:r>
      <w:r w:rsidR="00FF52EC" w:rsidRPr="009D7A05">
        <w:rPr>
          <w:sz w:val="28"/>
          <w:szCs w:val="28"/>
        </w:rPr>
        <w:t>нское сельское поселение</w:t>
      </w:r>
      <w:r w:rsidR="007747EA" w:rsidRPr="009D7A05">
        <w:rPr>
          <w:sz w:val="28"/>
          <w:szCs w:val="28"/>
        </w:rPr>
        <w:t>»</w:t>
      </w:r>
      <w:r w:rsidR="00B253EF" w:rsidRPr="009D7A05">
        <w:rPr>
          <w:sz w:val="28"/>
          <w:szCs w:val="28"/>
        </w:rPr>
        <w:t xml:space="preserve"> Волховского муниципального района Ленинградской области</w:t>
      </w:r>
      <w:r w:rsidR="00FF52EC" w:rsidRPr="009D7A05">
        <w:rPr>
          <w:sz w:val="28"/>
          <w:szCs w:val="28"/>
        </w:rPr>
        <w:t xml:space="preserve"> на </w:t>
      </w:r>
      <w:r w:rsidR="00D02FD7" w:rsidRPr="009D7A05">
        <w:rPr>
          <w:sz w:val="28"/>
          <w:szCs w:val="28"/>
        </w:rPr>
        <w:t>2020 год и плановый период 2021-2022 гг.</w:t>
      </w:r>
      <w:r w:rsidR="005B207F" w:rsidRPr="009D7A05">
        <w:rPr>
          <w:sz w:val="28"/>
          <w:szCs w:val="28"/>
        </w:rPr>
        <w:t>» изложить в новой редакции.</w:t>
      </w:r>
    </w:p>
    <w:p w:rsidR="005B207F" w:rsidRPr="009D7A05" w:rsidRDefault="005B207F" w:rsidP="005B207F">
      <w:pPr>
        <w:jc w:val="both"/>
        <w:rPr>
          <w:sz w:val="28"/>
          <w:szCs w:val="28"/>
        </w:rPr>
      </w:pPr>
      <w:r w:rsidRPr="009D7A05">
        <w:rPr>
          <w:sz w:val="28"/>
          <w:szCs w:val="28"/>
        </w:rPr>
        <w:t xml:space="preserve">         </w:t>
      </w:r>
      <w:r w:rsidR="000A758B" w:rsidRPr="009D7A05">
        <w:rPr>
          <w:sz w:val="28"/>
          <w:szCs w:val="28"/>
        </w:rPr>
        <w:t>1</w:t>
      </w:r>
      <w:r w:rsidRPr="009D7A05">
        <w:rPr>
          <w:sz w:val="28"/>
          <w:szCs w:val="28"/>
        </w:rPr>
        <w:t xml:space="preserve">.2. Приложение № </w:t>
      </w:r>
      <w:r w:rsidR="00FF52EC" w:rsidRPr="009D7A05">
        <w:rPr>
          <w:sz w:val="28"/>
          <w:szCs w:val="28"/>
        </w:rPr>
        <w:t>3</w:t>
      </w:r>
      <w:r w:rsidRPr="009D7A05">
        <w:rPr>
          <w:sz w:val="28"/>
          <w:szCs w:val="28"/>
        </w:rPr>
        <w:t xml:space="preserve"> «Расходы по разделам и подразделам функциональной</w:t>
      </w:r>
      <w:r w:rsidR="00FF52EC" w:rsidRPr="009D7A05">
        <w:rPr>
          <w:sz w:val="28"/>
          <w:szCs w:val="28"/>
        </w:rPr>
        <w:t xml:space="preserve"> классификации расходов  на 20</w:t>
      </w:r>
      <w:r w:rsidR="00D02FD7" w:rsidRPr="009D7A05">
        <w:rPr>
          <w:sz w:val="28"/>
          <w:szCs w:val="28"/>
        </w:rPr>
        <w:t>20</w:t>
      </w:r>
      <w:r w:rsidRPr="009D7A05">
        <w:rPr>
          <w:sz w:val="28"/>
          <w:szCs w:val="28"/>
        </w:rPr>
        <w:t xml:space="preserve"> год</w:t>
      </w:r>
      <w:r w:rsidR="00D02FD7" w:rsidRPr="009D7A05">
        <w:rPr>
          <w:sz w:val="28"/>
          <w:szCs w:val="28"/>
        </w:rPr>
        <w:t xml:space="preserve"> и плановый период 2021-2022 гг.</w:t>
      </w:r>
      <w:r w:rsidRPr="009D7A05">
        <w:rPr>
          <w:sz w:val="28"/>
          <w:szCs w:val="28"/>
        </w:rPr>
        <w:t>» изложить в новой редакции.</w:t>
      </w:r>
    </w:p>
    <w:p w:rsidR="005B207F" w:rsidRPr="009D7A05" w:rsidRDefault="005B207F" w:rsidP="005B207F">
      <w:pPr>
        <w:jc w:val="both"/>
        <w:rPr>
          <w:sz w:val="28"/>
          <w:szCs w:val="28"/>
        </w:rPr>
      </w:pPr>
      <w:r w:rsidRPr="009D7A05">
        <w:rPr>
          <w:sz w:val="28"/>
          <w:szCs w:val="28"/>
        </w:rPr>
        <w:lastRenderedPageBreak/>
        <w:t xml:space="preserve">          </w:t>
      </w:r>
      <w:r w:rsidR="000A758B" w:rsidRPr="009D7A05">
        <w:rPr>
          <w:sz w:val="28"/>
          <w:szCs w:val="28"/>
        </w:rPr>
        <w:t>1</w:t>
      </w:r>
      <w:r w:rsidRPr="009D7A05">
        <w:rPr>
          <w:sz w:val="28"/>
          <w:szCs w:val="28"/>
        </w:rPr>
        <w:t xml:space="preserve">.3. Приложение № </w:t>
      </w:r>
      <w:r w:rsidR="00FF52EC" w:rsidRPr="009D7A05">
        <w:rPr>
          <w:sz w:val="28"/>
          <w:szCs w:val="28"/>
        </w:rPr>
        <w:t>4</w:t>
      </w:r>
      <w:r w:rsidRPr="009D7A05">
        <w:rPr>
          <w:sz w:val="28"/>
          <w:szCs w:val="28"/>
        </w:rPr>
        <w:t xml:space="preserve"> «Ведомственная структура расходов бюджета муниципального образования </w:t>
      </w:r>
      <w:r w:rsidR="007747EA" w:rsidRPr="009D7A05">
        <w:rPr>
          <w:sz w:val="28"/>
          <w:szCs w:val="28"/>
        </w:rPr>
        <w:t>«</w:t>
      </w:r>
      <w:r w:rsidRPr="009D7A05">
        <w:rPr>
          <w:sz w:val="28"/>
          <w:szCs w:val="28"/>
        </w:rPr>
        <w:t>Кисельнинское сельское поселение</w:t>
      </w:r>
      <w:r w:rsidR="007747EA" w:rsidRPr="009D7A05">
        <w:rPr>
          <w:sz w:val="28"/>
          <w:szCs w:val="28"/>
        </w:rPr>
        <w:t>»</w:t>
      </w:r>
      <w:r w:rsidRPr="009D7A05">
        <w:rPr>
          <w:sz w:val="28"/>
          <w:szCs w:val="28"/>
        </w:rPr>
        <w:t xml:space="preserve"> Волховско</w:t>
      </w:r>
      <w:r w:rsidR="00FF52EC" w:rsidRPr="009D7A05">
        <w:rPr>
          <w:sz w:val="28"/>
          <w:szCs w:val="28"/>
        </w:rPr>
        <w:t xml:space="preserve">го муниципального района на </w:t>
      </w:r>
      <w:r w:rsidR="00F80A8B" w:rsidRPr="009D7A05">
        <w:rPr>
          <w:sz w:val="28"/>
          <w:szCs w:val="28"/>
        </w:rPr>
        <w:t>2020 год и плановый период 2021-2022 гг.</w:t>
      </w:r>
      <w:r w:rsidRPr="009D7A05">
        <w:rPr>
          <w:sz w:val="28"/>
          <w:szCs w:val="28"/>
        </w:rPr>
        <w:t>» изложить в новой редакции.</w:t>
      </w:r>
    </w:p>
    <w:p w:rsidR="005B207F" w:rsidRPr="009D7A05" w:rsidRDefault="005B207F" w:rsidP="005B207F">
      <w:pPr>
        <w:jc w:val="both"/>
        <w:rPr>
          <w:sz w:val="28"/>
          <w:szCs w:val="28"/>
        </w:rPr>
      </w:pPr>
      <w:r w:rsidRPr="009D7A05">
        <w:rPr>
          <w:sz w:val="28"/>
          <w:szCs w:val="28"/>
        </w:rPr>
        <w:t xml:space="preserve">          </w:t>
      </w:r>
      <w:r w:rsidR="000A758B" w:rsidRPr="009D7A05">
        <w:rPr>
          <w:sz w:val="28"/>
          <w:szCs w:val="28"/>
        </w:rPr>
        <w:t>1</w:t>
      </w:r>
      <w:r w:rsidRPr="009D7A05">
        <w:rPr>
          <w:sz w:val="28"/>
          <w:szCs w:val="28"/>
        </w:rPr>
        <w:t xml:space="preserve">.4. Приложение № </w:t>
      </w:r>
      <w:r w:rsidR="00FF52EC" w:rsidRPr="009D7A05">
        <w:rPr>
          <w:sz w:val="28"/>
          <w:szCs w:val="28"/>
        </w:rPr>
        <w:t>5</w:t>
      </w:r>
      <w:r w:rsidRPr="009D7A05">
        <w:rPr>
          <w:sz w:val="28"/>
          <w:szCs w:val="28"/>
        </w:rPr>
        <w:t xml:space="preserve"> «Расходы по разделам, подразделам, целевым статьям и видам расходов функциональной</w:t>
      </w:r>
      <w:r w:rsidR="00FF52EC" w:rsidRPr="009D7A05">
        <w:rPr>
          <w:sz w:val="28"/>
          <w:szCs w:val="28"/>
        </w:rPr>
        <w:t xml:space="preserve"> классификации расходов  на </w:t>
      </w:r>
      <w:r w:rsidR="00F80A8B" w:rsidRPr="009D7A05">
        <w:rPr>
          <w:sz w:val="28"/>
          <w:szCs w:val="28"/>
        </w:rPr>
        <w:t>2020 год и плановый период 2021-2022 гг.</w:t>
      </w:r>
      <w:r w:rsidRPr="009D7A05">
        <w:rPr>
          <w:sz w:val="28"/>
          <w:szCs w:val="28"/>
        </w:rPr>
        <w:t>» изложить в новой редакции.</w:t>
      </w:r>
    </w:p>
    <w:p w:rsidR="005B207F" w:rsidRPr="009D7A05" w:rsidRDefault="000A758B" w:rsidP="005B207F">
      <w:pPr>
        <w:ind w:firstLine="708"/>
        <w:jc w:val="both"/>
        <w:rPr>
          <w:sz w:val="28"/>
          <w:szCs w:val="28"/>
        </w:rPr>
      </w:pPr>
      <w:r w:rsidRPr="009D7A05">
        <w:rPr>
          <w:sz w:val="28"/>
          <w:szCs w:val="28"/>
        </w:rPr>
        <w:t>1</w:t>
      </w:r>
      <w:r w:rsidR="005B207F" w:rsidRPr="009D7A05">
        <w:rPr>
          <w:sz w:val="28"/>
          <w:szCs w:val="28"/>
        </w:rPr>
        <w:t xml:space="preserve">.5. Приложение № </w:t>
      </w:r>
      <w:r w:rsidR="00FF52EC" w:rsidRPr="009D7A05">
        <w:rPr>
          <w:sz w:val="28"/>
          <w:szCs w:val="28"/>
        </w:rPr>
        <w:t>6</w:t>
      </w:r>
      <w:r w:rsidR="005B207F" w:rsidRPr="009D7A05">
        <w:rPr>
          <w:sz w:val="28"/>
          <w:szCs w:val="28"/>
        </w:rPr>
        <w:t xml:space="preserve"> «Программная структура</w:t>
      </w:r>
      <w:r w:rsidR="00CC44B5" w:rsidRPr="009D7A05">
        <w:rPr>
          <w:sz w:val="28"/>
          <w:szCs w:val="28"/>
        </w:rPr>
        <w:t xml:space="preserve"> на 2020 год и плановый период 2021-2022</w:t>
      </w:r>
      <w:r w:rsidR="009D7A05" w:rsidRPr="009D7A05">
        <w:rPr>
          <w:sz w:val="28"/>
          <w:szCs w:val="28"/>
        </w:rPr>
        <w:t xml:space="preserve"> гг.» изложить в новой редакции</w:t>
      </w:r>
      <w:r w:rsidR="005B207F" w:rsidRPr="009D7A05">
        <w:rPr>
          <w:sz w:val="28"/>
          <w:szCs w:val="28"/>
        </w:rPr>
        <w:t>».</w:t>
      </w:r>
    </w:p>
    <w:p w:rsidR="000B7799" w:rsidRPr="009D7A05" w:rsidRDefault="000A758B" w:rsidP="00A949BE">
      <w:pPr>
        <w:ind w:firstLine="708"/>
        <w:jc w:val="both"/>
        <w:rPr>
          <w:sz w:val="28"/>
          <w:szCs w:val="28"/>
        </w:rPr>
      </w:pPr>
      <w:r w:rsidRPr="009D7A05">
        <w:rPr>
          <w:sz w:val="28"/>
          <w:szCs w:val="28"/>
        </w:rPr>
        <w:t>2</w:t>
      </w:r>
      <w:r w:rsidR="005B207F" w:rsidRPr="009D7A05">
        <w:rPr>
          <w:sz w:val="28"/>
          <w:szCs w:val="28"/>
        </w:rPr>
        <w:t xml:space="preserve">. </w:t>
      </w:r>
      <w:r w:rsidR="000B7799" w:rsidRPr="009D7A05">
        <w:rPr>
          <w:sz w:val="28"/>
          <w:szCs w:val="28"/>
        </w:rPr>
        <w:t>Опубликовать решение в газете «</w:t>
      </w:r>
      <w:r w:rsidR="00B253EF" w:rsidRPr="009D7A05">
        <w:rPr>
          <w:sz w:val="28"/>
          <w:szCs w:val="28"/>
        </w:rPr>
        <w:t>Волховские огни</w:t>
      </w:r>
      <w:r w:rsidR="000B7799" w:rsidRPr="009D7A05">
        <w:rPr>
          <w:sz w:val="28"/>
          <w:szCs w:val="28"/>
        </w:rPr>
        <w:t>» и разместить на официальном сайте</w:t>
      </w:r>
      <w:r w:rsidR="00411994" w:rsidRPr="009D7A05">
        <w:rPr>
          <w:sz w:val="28"/>
          <w:szCs w:val="28"/>
        </w:rPr>
        <w:t xml:space="preserve"> </w:t>
      </w:r>
      <w:r w:rsidR="00411994" w:rsidRPr="009D7A05">
        <w:rPr>
          <w:b/>
          <w:sz w:val="28"/>
          <w:szCs w:val="28"/>
          <w:lang w:val="en-US"/>
        </w:rPr>
        <w:t>www</w:t>
      </w:r>
      <w:r w:rsidR="00411994" w:rsidRPr="009D7A05">
        <w:rPr>
          <w:b/>
          <w:sz w:val="28"/>
          <w:szCs w:val="28"/>
        </w:rPr>
        <w:t>.кисельня.рф</w:t>
      </w:r>
      <w:r w:rsidR="000B7799" w:rsidRPr="009D7A05">
        <w:rPr>
          <w:sz w:val="28"/>
          <w:szCs w:val="28"/>
        </w:rPr>
        <w:t xml:space="preserve"> МО Кисельнинское СП Волховского муниципального района Ленинградской области</w:t>
      </w:r>
      <w:r w:rsidR="00A949BE" w:rsidRPr="009D7A05">
        <w:rPr>
          <w:sz w:val="28"/>
          <w:szCs w:val="28"/>
        </w:rPr>
        <w:t xml:space="preserve"> и на сайте  официального сетевого издания "ВолховСМИ". </w:t>
      </w:r>
      <w:r w:rsidR="000B7799" w:rsidRPr="009D7A05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  <w:r w:rsidR="00672760" w:rsidRPr="009D7A05">
        <w:rPr>
          <w:sz w:val="28"/>
          <w:szCs w:val="28"/>
        </w:rPr>
        <w:t xml:space="preserve"> </w:t>
      </w:r>
    </w:p>
    <w:p w:rsidR="00716BAD" w:rsidRPr="009D7A05" w:rsidRDefault="000A758B" w:rsidP="00716BAD">
      <w:pPr>
        <w:ind w:firstLine="708"/>
        <w:jc w:val="both"/>
        <w:rPr>
          <w:sz w:val="28"/>
          <w:szCs w:val="28"/>
        </w:rPr>
      </w:pPr>
      <w:r w:rsidRPr="009D7A05">
        <w:rPr>
          <w:sz w:val="28"/>
          <w:szCs w:val="28"/>
        </w:rPr>
        <w:t>3</w:t>
      </w:r>
      <w:r w:rsidR="00716BAD" w:rsidRPr="009D7A05">
        <w:rPr>
          <w:sz w:val="28"/>
          <w:szCs w:val="28"/>
        </w:rPr>
        <w:t>. Контроль за исполнением настоящего решения возложить на комиссию по бюджету, налогам и экономическим вопросам.</w:t>
      </w:r>
    </w:p>
    <w:p w:rsidR="005B207F" w:rsidRPr="009D7A05" w:rsidRDefault="005B207F" w:rsidP="005B207F">
      <w:pPr>
        <w:ind w:firstLine="708"/>
        <w:jc w:val="both"/>
        <w:rPr>
          <w:sz w:val="28"/>
          <w:szCs w:val="28"/>
        </w:rPr>
      </w:pPr>
    </w:p>
    <w:p w:rsidR="005B207F" w:rsidRPr="009D7A05" w:rsidRDefault="005B207F" w:rsidP="005B207F">
      <w:pPr>
        <w:ind w:firstLine="708"/>
        <w:jc w:val="both"/>
        <w:rPr>
          <w:sz w:val="28"/>
          <w:szCs w:val="28"/>
        </w:rPr>
      </w:pPr>
    </w:p>
    <w:p w:rsidR="005B207F" w:rsidRPr="009D7A05" w:rsidRDefault="005B207F" w:rsidP="005B207F">
      <w:pPr>
        <w:tabs>
          <w:tab w:val="left" w:pos="720"/>
        </w:tabs>
        <w:jc w:val="both"/>
        <w:rPr>
          <w:sz w:val="28"/>
          <w:szCs w:val="28"/>
        </w:rPr>
      </w:pPr>
    </w:p>
    <w:p w:rsidR="00821793" w:rsidRPr="009D7A05" w:rsidRDefault="005B207F" w:rsidP="00821793">
      <w:pPr>
        <w:jc w:val="both"/>
        <w:rPr>
          <w:sz w:val="28"/>
          <w:szCs w:val="28"/>
        </w:rPr>
      </w:pPr>
      <w:r w:rsidRPr="009D7A05">
        <w:rPr>
          <w:sz w:val="28"/>
          <w:szCs w:val="28"/>
        </w:rPr>
        <w:t xml:space="preserve">Глава </w:t>
      </w:r>
      <w:r w:rsidR="00B253EF" w:rsidRPr="009D7A05">
        <w:rPr>
          <w:sz w:val="28"/>
          <w:szCs w:val="28"/>
        </w:rPr>
        <w:t xml:space="preserve">МО </w:t>
      </w:r>
      <w:r w:rsidRPr="009D7A05">
        <w:rPr>
          <w:sz w:val="28"/>
          <w:szCs w:val="28"/>
        </w:rPr>
        <w:t>Ки</w:t>
      </w:r>
      <w:r w:rsidR="007747EA" w:rsidRPr="009D7A05">
        <w:rPr>
          <w:sz w:val="28"/>
          <w:szCs w:val="28"/>
        </w:rPr>
        <w:t xml:space="preserve">сельнинское  </w:t>
      </w:r>
      <w:r w:rsidR="00B253EF" w:rsidRPr="009D7A05">
        <w:rPr>
          <w:sz w:val="28"/>
          <w:szCs w:val="28"/>
        </w:rPr>
        <w:t>СП</w:t>
      </w:r>
      <w:r w:rsidRPr="009D7A05">
        <w:rPr>
          <w:sz w:val="28"/>
          <w:szCs w:val="28"/>
        </w:rPr>
        <w:t xml:space="preserve">                                  </w:t>
      </w:r>
      <w:r w:rsidR="00B253EF" w:rsidRPr="009D7A05">
        <w:rPr>
          <w:sz w:val="28"/>
          <w:szCs w:val="28"/>
        </w:rPr>
        <w:t xml:space="preserve">          </w:t>
      </w:r>
      <w:r w:rsidRPr="009D7A05">
        <w:rPr>
          <w:sz w:val="28"/>
          <w:szCs w:val="28"/>
        </w:rPr>
        <w:t xml:space="preserve">     </w:t>
      </w:r>
      <w:r w:rsidR="00A866BD" w:rsidRPr="009D7A05">
        <w:rPr>
          <w:sz w:val="28"/>
          <w:szCs w:val="28"/>
        </w:rPr>
        <w:t>В. В. Киселев</w:t>
      </w:r>
      <w:r w:rsidR="00821793" w:rsidRPr="009D7A05">
        <w:rPr>
          <w:sz w:val="28"/>
          <w:szCs w:val="28"/>
        </w:rPr>
        <w:t xml:space="preserve"> </w:t>
      </w: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2E146E" w:rsidRPr="00821793" w:rsidRDefault="002E146E" w:rsidP="00A81E97">
      <w:pPr>
        <w:tabs>
          <w:tab w:val="left" w:pos="3080"/>
        </w:tabs>
        <w:rPr>
          <w:sz w:val="28"/>
          <w:szCs w:val="28"/>
        </w:rPr>
        <w:sectPr w:rsidR="002E146E" w:rsidRPr="00821793" w:rsidSect="00C42C4C">
          <w:pgSz w:w="11906" w:h="16838"/>
          <w:pgMar w:top="765" w:right="991" w:bottom="765" w:left="1134" w:header="709" w:footer="709" w:gutter="0"/>
          <w:cols w:space="720"/>
          <w:docGrid w:linePitch="600" w:charSpace="32768"/>
        </w:sectPr>
      </w:pPr>
    </w:p>
    <w:p w:rsidR="00542580" w:rsidRPr="00542580" w:rsidRDefault="00542580" w:rsidP="00A81E97">
      <w:pPr>
        <w:tabs>
          <w:tab w:val="left" w:pos="10026"/>
        </w:tabs>
      </w:pPr>
    </w:p>
    <w:sectPr w:rsidR="00542580" w:rsidRPr="00542580" w:rsidSect="009D04B8">
      <w:pgSz w:w="16838" w:h="11906" w:orient="landscape"/>
      <w:pgMar w:top="1134" w:right="765" w:bottom="709" w:left="765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05" w:rsidRDefault="00791A05">
      <w:r>
        <w:separator/>
      </w:r>
    </w:p>
  </w:endnote>
  <w:endnote w:type="continuationSeparator" w:id="1">
    <w:p w:rsidR="00791A05" w:rsidRDefault="0079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05" w:rsidRDefault="00791A05">
      <w:r>
        <w:separator/>
      </w:r>
    </w:p>
  </w:footnote>
  <w:footnote w:type="continuationSeparator" w:id="1">
    <w:p w:rsidR="00791A05" w:rsidRDefault="00791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7"/>
        </w:tabs>
        <w:ind w:left="2547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4"/>
        </w:tabs>
        <w:ind w:left="2964" w:hanging="1800"/>
      </w:pPr>
      <w:rPr>
        <w:rFonts w:ascii="Symbol" w:hAnsi="Symbol" w:cs="Symbol" w:hint="default"/>
      </w:rPr>
    </w:lvl>
  </w:abstractNum>
  <w:abstractNum w:abstractNumId="5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326E"/>
    <w:rsid w:val="0002407D"/>
    <w:rsid w:val="00024F2A"/>
    <w:rsid w:val="000279ED"/>
    <w:rsid w:val="00037D2F"/>
    <w:rsid w:val="00044A71"/>
    <w:rsid w:val="00045660"/>
    <w:rsid w:val="00054CCD"/>
    <w:rsid w:val="0005554E"/>
    <w:rsid w:val="0005692D"/>
    <w:rsid w:val="000610A7"/>
    <w:rsid w:val="000746D0"/>
    <w:rsid w:val="0008556D"/>
    <w:rsid w:val="00085846"/>
    <w:rsid w:val="0009121F"/>
    <w:rsid w:val="00096BC8"/>
    <w:rsid w:val="00097002"/>
    <w:rsid w:val="000A1455"/>
    <w:rsid w:val="000A758B"/>
    <w:rsid w:val="000A7C49"/>
    <w:rsid w:val="000B06F5"/>
    <w:rsid w:val="000B7799"/>
    <w:rsid w:val="000D662D"/>
    <w:rsid w:val="000E07FF"/>
    <w:rsid w:val="00113D86"/>
    <w:rsid w:val="00116E5D"/>
    <w:rsid w:val="0012484E"/>
    <w:rsid w:val="00134A1D"/>
    <w:rsid w:val="001551E1"/>
    <w:rsid w:val="00156C52"/>
    <w:rsid w:val="00175C75"/>
    <w:rsid w:val="0018279C"/>
    <w:rsid w:val="001A31C7"/>
    <w:rsid w:val="001C53BE"/>
    <w:rsid w:val="001C7509"/>
    <w:rsid w:val="001D4E22"/>
    <w:rsid w:val="001D55CE"/>
    <w:rsid w:val="001D63F5"/>
    <w:rsid w:val="001D6949"/>
    <w:rsid w:val="001D6B08"/>
    <w:rsid w:val="001F14D8"/>
    <w:rsid w:val="00202066"/>
    <w:rsid w:val="0020239A"/>
    <w:rsid w:val="002166DB"/>
    <w:rsid w:val="00223056"/>
    <w:rsid w:val="002312BE"/>
    <w:rsid w:val="002406F8"/>
    <w:rsid w:val="00280701"/>
    <w:rsid w:val="00284845"/>
    <w:rsid w:val="00294289"/>
    <w:rsid w:val="002A0409"/>
    <w:rsid w:val="002B1F0E"/>
    <w:rsid w:val="002C3E32"/>
    <w:rsid w:val="002E11F3"/>
    <w:rsid w:val="002E146E"/>
    <w:rsid w:val="002E3CEC"/>
    <w:rsid w:val="002F514C"/>
    <w:rsid w:val="00302779"/>
    <w:rsid w:val="0032360F"/>
    <w:rsid w:val="00325F2D"/>
    <w:rsid w:val="00352326"/>
    <w:rsid w:val="0035786C"/>
    <w:rsid w:val="00366D4B"/>
    <w:rsid w:val="0037525C"/>
    <w:rsid w:val="00377798"/>
    <w:rsid w:val="003A17BB"/>
    <w:rsid w:val="003B4CAA"/>
    <w:rsid w:val="003C0081"/>
    <w:rsid w:val="003D5336"/>
    <w:rsid w:val="003D627D"/>
    <w:rsid w:val="003F6C87"/>
    <w:rsid w:val="00411994"/>
    <w:rsid w:val="0041587F"/>
    <w:rsid w:val="00443F25"/>
    <w:rsid w:val="00450A17"/>
    <w:rsid w:val="004515E2"/>
    <w:rsid w:val="00456C59"/>
    <w:rsid w:val="004640CF"/>
    <w:rsid w:val="00464F61"/>
    <w:rsid w:val="004761E0"/>
    <w:rsid w:val="00484FE3"/>
    <w:rsid w:val="004A2DFF"/>
    <w:rsid w:val="004C4B34"/>
    <w:rsid w:val="004C61DA"/>
    <w:rsid w:val="004D5F57"/>
    <w:rsid w:val="004E2975"/>
    <w:rsid w:val="0051272F"/>
    <w:rsid w:val="00514554"/>
    <w:rsid w:val="00537C59"/>
    <w:rsid w:val="00540962"/>
    <w:rsid w:val="00541026"/>
    <w:rsid w:val="00542580"/>
    <w:rsid w:val="00544CA3"/>
    <w:rsid w:val="00545FEB"/>
    <w:rsid w:val="00574F0C"/>
    <w:rsid w:val="005943E4"/>
    <w:rsid w:val="005A3A49"/>
    <w:rsid w:val="005A496F"/>
    <w:rsid w:val="005B207F"/>
    <w:rsid w:val="005B3518"/>
    <w:rsid w:val="005C6241"/>
    <w:rsid w:val="005C635D"/>
    <w:rsid w:val="005D31F1"/>
    <w:rsid w:val="005E1F12"/>
    <w:rsid w:val="005F6DB3"/>
    <w:rsid w:val="00612534"/>
    <w:rsid w:val="006151E8"/>
    <w:rsid w:val="00616293"/>
    <w:rsid w:val="00621B96"/>
    <w:rsid w:val="00622F99"/>
    <w:rsid w:val="0062775C"/>
    <w:rsid w:val="00647704"/>
    <w:rsid w:val="00656660"/>
    <w:rsid w:val="00672760"/>
    <w:rsid w:val="0067303A"/>
    <w:rsid w:val="00673BD1"/>
    <w:rsid w:val="00687F0C"/>
    <w:rsid w:val="006B1C5A"/>
    <w:rsid w:val="006D00AD"/>
    <w:rsid w:val="006D2D91"/>
    <w:rsid w:val="006F192F"/>
    <w:rsid w:val="006F6387"/>
    <w:rsid w:val="007019C6"/>
    <w:rsid w:val="00710E2D"/>
    <w:rsid w:val="00716BAD"/>
    <w:rsid w:val="0071755E"/>
    <w:rsid w:val="0072412E"/>
    <w:rsid w:val="00730B60"/>
    <w:rsid w:val="00742674"/>
    <w:rsid w:val="007523B7"/>
    <w:rsid w:val="00752E13"/>
    <w:rsid w:val="007561A3"/>
    <w:rsid w:val="007747EA"/>
    <w:rsid w:val="00791A05"/>
    <w:rsid w:val="00797EA5"/>
    <w:rsid w:val="007A1213"/>
    <w:rsid w:val="007A2D88"/>
    <w:rsid w:val="007A570E"/>
    <w:rsid w:val="007B2A57"/>
    <w:rsid w:val="007D5C5B"/>
    <w:rsid w:val="007E22E1"/>
    <w:rsid w:val="007E4D38"/>
    <w:rsid w:val="00805132"/>
    <w:rsid w:val="00805713"/>
    <w:rsid w:val="00805B88"/>
    <w:rsid w:val="00807861"/>
    <w:rsid w:val="008078BC"/>
    <w:rsid w:val="00821793"/>
    <w:rsid w:val="00830CC3"/>
    <w:rsid w:val="00856777"/>
    <w:rsid w:val="00867CDD"/>
    <w:rsid w:val="00870A48"/>
    <w:rsid w:val="00871207"/>
    <w:rsid w:val="008721FF"/>
    <w:rsid w:val="00880852"/>
    <w:rsid w:val="00886A85"/>
    <w:rsid w:val="008A436A"/>
    <w:rsid w:val="008B03A2"/>
    <w:rsid w:val="008B15A2"/>
    <w:rsid w:val="008B5F15"/>
    <w:rsid w:val="008D1F77"/>
    <w:rsid w:val="008F3189"/>
    <w:rsid w:val="009020D4"/>
    <w:rsid w:val="0091457B"/>
    <w:rsid w:val="00915067"/>
    <w:rsid w:val="0091508E"/>
    <w:rsid w:val="00924071"/>
    <w:rsid w:val="00937D5D"/>
    <w:rsid w:val="00942E8F"/>
    <w:rsid w:val="009440BE"/>
    <w:rsid w:val="009513E1"/>
    <w:rsid w:val="00962945"/>
    <w:rsid w:val="0099264A"/>
    <w:rsid w:val="009A48B8"/>
    <w:rsid w:val="009B11EE"/>
    <w:rsid w:val="009B4451"/>
    <w:rsid w:val="009D04B8"/>
    <w:rsid w:val="009D7A05"/>
    <w:rsid w:val="009F07EC"/>
    <w:rsid w:val="009F3210"/>
    <w:rsid w:val="009F5D9D"/>
    <w:rsid w:val="00A20348"/>
    <w:rsid w:val="00A24242"/>
    <w:rsid w:val="00A47516"/>
    <w:rsid w:val="00A50157"/>
    <w:rsid w:val="00A62E21"/>
    <w:rsid w:val="00A679AE"/>
    <w:rsid w:val="00A714CF"/>
    <w:rsid w:val="00A7172F"/>
    <w:rsid w:val="00A74142"/>
    <w:rsid w:val="00A77380"/>
    <w:rsid w:val="00A77605"/>
    <w:rsid w:val="00A81144"/>
    <w:rsid w:val="00A81E97"/>
    <w:rsid w:val="00A866BD"/>
    <w:rsid w:val="00A92CC7"/>
    <w:rsid w:val="00A933D1"/>
    <w:rsid w:val="00A949BE"/>
    <w:rsid w:val="00A96FC2"/>
    <w:rsid w:val="00AA0BC7"/>
    <w:rsid w:val="00AC5E03"/>
    <w:rsid w:val="00AD38F2"/>
    <w:rsid w:val="00AF2ECD"/>
    <w:rsid w:val="00AF3DD2"/>
    <w:rsid w:val="00AF53F8"/>
    <w:rsid w:val="00AF7DE0"/>
    <w:rsid w:val="00B07DD6"/>
    <w:rsid w:val="00B25187"/>
    <w:rsid w:val="00B253EF"/>
    <w:rsid w:val="00B27DD9"/>
    <w:rsid w:val="00B47955"/>
    <w:rsid w:val="00B603A7"/>
    <w:rsid w:val="00B65CF6"/>
    <w:rsid w:val="00B67F03"/>
    <w:rsid w:val="00B71BF3"/>
    <w:rsid w:val="00B958DE"/>
    <w:rsid w:val="00B96421"/>
    <w:rsid w:val="00B9785C"/>
    <w:rsid w:val="00BA1C6D"/>
    <w:rsid w:val="00BA4385"/>
    <w:rsid w:val="00BD0BF7"/>
    <w:rsid w:val="00BD536A"/>
    <w:rsid w:val="00BE1E0B"/>
    <w:rsid w:val="00C04302"/>
    <w:rsid w:val="00C06532"/>
    <w:rsid w:val="00C24F4E"/>
    <w:rsid w:val="00C31CAE"/>
    <w:rsid w:val="00C40C32"/>
    <w:rsid w:val="00C41621"/>
    <w:rsid w:val="00C422E0"/>
    <w:rsid w:val="00C42C4C"/>
    <w:rsid w:val="00C44375"/>
    <w:rsid w:val="00C55566"/>
    <w:rsid w:val="00C74188"/>
    <w:rsid w:val="00C82717"/>
    <w:rsid w:val="00C82797"/>
    <w:rsid w:val="00C90EC6"/>
    <w:rsid w:val="00CA49AB"/>
    <w:rsid w:val="00CA7604"/>
    <w:rsid w:val="00CC44B5"/>
    <w:rsid w:val="00CC54EC"/>
    <w:rsid w:val="00CE088E"/>
    <w:rsid w:val="00CE1EF2"/>
    <w:rsid w:val="00CF3671"/>
    <w:rsid w:val="00CF64EA"/>
    <w:rsid w:val="00D01064"/>
    <w:rsid w:val="00D02FD7"/>
    <w:rsid w:val="00D059DB"/>
    <w:rsid w:val="00D15112"/>
    <w:rsid w:val="00D34BE1"/>
    <w:rsid w:val="00D53B1E"/>
    <w:rsid w:val="00D70695"/>
    <w:rsid w:val="00D738FC"/>
    <w:rsid w:val="00D866BF"/>
    <w:rsid w:val="00DA1ECA"/>
    <w:rsid w:val="00DB326E"/>
    <w:rsid w:val="00DC752B"/>
    <w:rsid w:val="00DC7F39"/>
    <w:rsid w:val="00DE7F39"/>
    <w:rsid w:val="00E00460"/>
    <w:rsid w:val="00E048A5"/>
    <w:rsid w:val="00E33E4C"/>
    <w:rsid w:val="00E42140"/>
    <w:rsid w:val="00E44F9B"/>
    <w:rsid w:val="00E47EA2"/>
    <w:rsid w:val="00E51C9A"/>
    <w:rsid w:val="00E538EE"/>
    <w:rsid w:val="00E6253F"/>
    <w:rsid w:val="00E62A93"/>
    <w:rsid w:val="00E631F1"/>
    <w:rsid w:val="00E66DC8"/>
    <w:rsid w:val="00E8265C"/>
    <w:rsid w:val="00E9245E"/>
    <w:rsid w:val="00E92BCD"/>
    <w:rsid w:val="00EB5A34"/>
    <w:rsid w:val="00ED37A6"/>
    <w:rsid w:val="00EE6592"/>
    <w:rsid w:val="00EF4440"/>
    <w:rsid w:val="00F03356"/>
    <w:rsid w:val="00F039FB"/>
    <w:rsid w:val="00F04C75"/>
    <w:rsid w:val="00F1610F"/>
    <w:rsid w:val="00F50A69"/>
    <w:rsid w:val="00F5659C"/>
    <w:rsid w:val="00F61350"/>
    <w:rsid w:val="00F621BA"/>
    <w:rsid w:val="00F6705B"/>
    <w:rsid w:val="00F80A8B"/>
    <w:rsid w:val="00F82AF1"/>
    <w:rsid w:val="00FA07AE"/>
    <w:rsid w:val="00FA75FA"/>
    <w:rsid w:val="00FB449A"/>
    <w:rsid w:val="00FB4FF7"/>
    <w:rsid w:val="00FC0C4B"/>
    <w:rsid w:val="00FC34EA"/>
    <w:rsid w:val="00FD36A6"/>
    <w:rsid w:val="00FE76E7"/>
    <w:rsid w:val="00FF3C1A"/>
    <w:rsid w:val="00FF52EC"/>
    <w:rsid w:val="00FF5688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xl66">
    <w:name w:val="xl66"/>
    <w:basedOn w:val="a"/>
    <w:pPr>
      <w:suppressAutoHyphens w:val="0"/>
      <w:spacing w:before="280" w:after="280"/>
      <w:jc w:val="center"/>
      <w:textAlignment w:val="top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pPr>
      <w:suppressAutoHyphens w:val="0"/>
      <w:spacing w:before="280" w:after="280"/>
      <w:textAlignment w:val="top"/>
    </w:pPr>
  </w:style>
  <w:style w:type="paragraph" w:customStyle="1" w:styleId="xl80">
    <w:name w:val="xl80"/>
    <w:basedOn w:val="a"/>
    <w:pPr>
      <w:suppressAutoHyphens w:val="0"/>
      <w:spacing w:before="280" w:after="280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i/>
      <w:iCs/>
      <w:color w:val="00000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00000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102">
    <w:name w:val="xl102"/>
    <w:basedOn w:val="a"/>
    <w:pP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pPr>
      <w:suppressAutoHyphens w:val="0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customStyle="1" w:styleId="xl111">
    <w:name w:val="xl111"/>
    <w:basedOn w:val="a"/>
    <w:pP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</w:rPr>
  </w:style>
  <w:style w:type="paragraph" w:customStyle="1" w:styleId="21">
    <w:name w:val="Основной текст с отступом 21"/>
    <w:basedOn w:val="a"/>
    <w:pPr>
      <w:suppressAutoHyphens w:val="0"/>
      <w:ind w:firstLine="708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font5">
    <w:name w:val="font5"/>
    <w:basedOn w:val="a"/>
    <w:rsid w:val="00A242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A2424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3">
    <w:name w:val="xl113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5">
    <w:name w:val="xl115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6">
    <w:name w:val="xl116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A2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A24242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24242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A2424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A2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23">
    <w:name w:val="xl123"/>
    <w:basedOn w:val="a"/>
    <w:rsid w:val="00C4162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4">
    <w:name w:val="xl124"/>
    <w:basedOn w:val="a"/>
    <w:rsid w:val="00C416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C416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C4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7">
    <w:name w:val="xl127"/>
    <w:basedOn w:val="a"/>
    <w:rsid w:val="00C41621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C41621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C4162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C4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1">
    <w:name w:val="xl131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5">
    <w:name w:val="xl135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6">
    <w:name w:val="xl136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0">
    <w:name w:val="xl140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2">
    <w:name w:val="xl14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4">
    <w:name w:val="xl144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5">
    <w:name w:val="xl14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6">
    <w:name w:val="xl146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8">
    <w:name w:val="xl148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49">
    <w:name w:val="xl149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0">
    <w:name w:val="xl150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1">
    <w:name w:val="xl15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2">
    <w:name w:val="xl152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4">
    <w:name w:val="xl154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6">
    <w:name w:val="xl156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8">
    <w:name w:val="xl158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9">
    <w:name w:val="xl159"/>
    <w:basedOn w:val="a"/>
    <w:rsid w:val="00EF44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0">
    <w:name w:val="xl160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1">
    <w:name w:val="xl161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2">
    <w:name w:val="xl16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3">
    <w:name w:val="xl163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4">
    <w:name w:val="xl164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5">
    <w:name w:val="xl165"/>
    <w:basedOn w:val="a"/>
    <w:rsid w:val="00EF444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7">
    <w:name w:val="xl167"/>
    <w:basedOn w:val="a"/>
    <w:rsid w:val="00EF44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8">
    <w:name w:val="xl168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9">
    <w:name w:val="xl169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0">
    <w:name w:val="xl170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EF444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2">
    <w:name w:val="xl172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3">
    <w:name w:val="xl173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4">
    <w:name w:val="xl174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5">
    <w:name w:val="xl17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6">
    <w:name w:val="xl176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7">
    <w:name w:val="xl177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8">
    <w:name w:val="xl178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9">
    <w:name w:val="xl179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0">
    <w:name w:val="xl180"/>
    <w:basedOn w:val="a"/>
    <w:rsid w:val="00EF4440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1">
    <w:name w:val="xl18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82">
    <w:name w:val="xl18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83">
    <w:name w:val="xl183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5">
    <w:name w:val="xl185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6">
    <w:name w:val="xl186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8">
    <w:name w:val="xl188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9">
    <w:name w:val="xl189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0">
    <w:name w:val="xl190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1">
    <w:name w:val="xl191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2">
    <w:name w:val="xl192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4">
    <w:name w:val="xl194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5">
    <w:name w:val="xl19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96">
    <w:name w:val="xl196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7">
    <w:name w:val="xl197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8">
    <w:name w:val="xl198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201">
    <w:name w:val="xl20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2">
    <w:name w:val="xl20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3">
    <w:name w:val="xl203"/>
    <w:basedOn w:val="a"/>
    <w:rsid w:val="00EF4440"/>
    <w:pP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font7">
    <w:name w:val="font7"/>
    <w:basedOn w:val="a"/>
    <w:rsid w:val="00FF5C3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">
    <w:name w:val="Balloon Text"/>
    <w:basedOn w:val="a"/>
    <w:link w:val="af0"/>
    <w:rsid w:val="00EB5A34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B5A34"/>
    <w:rPr>
      <w:rFonts w:ascii="Tahoma" w:hAnsi="Tahoma" w:cs="Tahoma"/>
      <w:sz w:val="16"/>
      <w:szCs w:val="16"/>
      <w:lang w:eastAsia="ar-SA"/>
    </w:rPr>
  </w:style>
  <w:style w:type="paragraph" w:customStyle="1" w:styleId="font8">
    <w:name w:val="font8"/>
    <w:basedOn w:val="a"/>
    <w:rsid w:val="003B4CA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9">
    <w:name w:val="font9"/>
    <w:basedOn w:val="a"/>
    <w:rsid w:val="003B4CAA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04">
    <w:name w:val="xl204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6">
    <w:name w:val="xl206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9">
    <w:name w:val="xl209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10">
    <w:name w:val="xl210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11">
    <w:name w:val="xl211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2">
    <w:name w:val="xl212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4">
    <w:name w:val="xl214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15">
    <w:name w:val="xl215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16">
    <w:name w:val="xl216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17">
    <w:name w:val="xl217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8">
    <w:name w:val="xl218"/>
    <w:basedOn w:val="a"/>
    <w:rsid w:val="003B4CAA"/>
    <w:pPr>
      <w:pBdr>
        <w:lef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9">
    <w:name w:val="xl219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20">
    <w:name w:val="xl220"/>
    <w:basedOn w:val="a"/>
    <w:rsid w:val="003B4CAA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21">
    <w:name w:val="xl221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2">
    <w:name w:val="xl222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23">
    <w:name w:val="xl223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224">
    <w:name w:val="xl224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25">
    <w:name w:val="xl225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26">
    <w:name w:val="xl226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27">
    <w:name w:val="xl227"/>
    <w:basedOn w:val="a"/>
    <w:rsid w:val="003B4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8">
    <w:name w:val="xl228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9">
    <w:name w:val="xl229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0">
    <w:name w:val="xl230"/>
    <w:basedOn w:val="a"/>
    <w:rsid w:val="003B4CA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31">
    <w:name w:val="xl231"/>
    <w:basedOn w:val="a"/>
    <w:rsid w:val="003B4CA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32">
    <w:name w:val="xl232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33">
    <w:name w:val="xl233"/>
    <w:basedOn w:val="a"/>
    <w:rsid w:val="003B4CAA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34">
    <w:name w:val="xl234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35">
    <w:name w:val="xl235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6">
    <w:name w:val="xl236"/>
    <w:basedOn w:val="a"/>
    <w:rsid w:val="003B4CAA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7">
    <w:name w:val="xl237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9">
    <w:name w:val="xl239"/>
    <w:basedOn w:val="a"/>
    <w:rsid w:val="003B4CAA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40">
    <w:name w:val="xl240"/>
    <w:basedOn w:val="a"/>
    <w:rsid w:val="003B4CAA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41">
    <w:name w:val="xl241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42">
    <w:name w:val="xl242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3">
    <w:name w:val="xl243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44">
    <w:name w:val="xl244"/>
    <w:basedOn w:val="a"/>
    <w:rsid w:val="003B4CAA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45">
    <w:name w:val="xl245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6">
    <w:name w:val="xl246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47">
    <w:name w:val="xl247"/>
    <w:basedOn w:val="a"/>
    <w:rsid w:val="003B4CA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248">
    <w:name w:val="xl248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49">
    <w:name w:val="xl249"/>
    <w:basedOn w:val="a"/>
    <w:rsid w:val="003B4CA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0">
    <w:name w:val="xl250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1">
    <w:name w:val="xl251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2">
    <w:name w:val="xl252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53">
    <w:name w:val="xl253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54">
    <w:name w:val="xl254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5">
    <w:name w:val="xl255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56">
    <w:name w:val="xl256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7">
    <w:name w:val="xl257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8">
    <w:name w:val="xl258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9">
    <w:name w:val="xl259"/>
    <w:basedOn w:val="a"/>
    <w:rsid w:val="003B4CAA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60">
    <w:name w:val="xl260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61">
    <w:name w:val="xl261"/>
    <w:basedOn w:val="a"/>
    <w:rsid w:val="003B4CA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2">
    <w:name w:val="xl262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63">
    <w:name w:val="xl263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4">
    <w:name w:val="xl264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5">
    <w:name w:val="xl265"/>
    <w:basedOn w:val="a"/>
    <w:rsid w:val="003B4CAA"/>
    <w:pP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266">
    <w:name w:val="xl266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7">
    <w:name w:val="xl267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8">
    <w:name w:val="xl268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9">
    <w:name w:val="xl269"/>
    <w:basedOn w:val="a"/>
    <w:rsid w:val="003B4CA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70">
    <w:name w:val="xl270"/>
    <w:basedOn w:val="a"/>
    <w:rsid w:val="003B4CA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"/>
    <w:rsid w:val="003B4CA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272">
    <w:name w:val="xl272"/>
    <w:basedOn w:val="a"/>
    <w:rsid w:val="003B4CAA"/>
    <w:pP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MBUK KIS DK</cp:lastModifiedBy>
  <cp:revision>2</cp:revision>
  <cp:lastPrinted>2020-04-27T12:20:00Z</cp:lastPrinted>
  <dcterms:created xsi:type="dcterms:W3CDTF">2020-06-11T09:10:00Z</dcterms:created>
  <dcterms:modified xsi:type="dcterms:W3CDTF">2020-06-11T09:10:00Z</dcterms:modified>
</cp:coreProperties>
</file>