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26E" w:rsidRPr="00DB28DA" w:rsidRDefault="00DB326E" w:rsidP="004761E0">
      <w:pPr>
        <w:rPr>
          <w:b/>
        </w:rPr>
      </w:pPr>
      <w:r w:rsidRPr="00DB28DA">
        <w:rPr>
          <w:b/>
        </w:rPr>
        <w:tab/>
      </w:r>
    </w:p>
    <w:p w:rsidR="00DB326E" w:rsidRPr="00DD0A37" w:rsidRDefault="00B342D3">
      <w:pPr>
        <w:jc w:val="center"/>
        <w:rPr>
          <w:b/>
          <w:sz w:val="32"/>
          <w:szCs w:val="32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38175" cy="85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26E" w:rsidRPr="00DD0A37">
        <w:rPr>
          <w:b/>
          <w:sz w:val="28"/>
          <w:szCs w:val="28"/>
          <w:highlight w:val="yellow"/>
        </w:rPr>
        <w:t xml:space="preserve">            </w:t>
      </w:r>
      <w:r w:rsidR="00DB326E" w:rsidRPr="00DD0A37">
        <w:rPr>
          <w:b/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26E" w:rsidRPr="00AD6EFC" w:rsidRDefault="00DB326E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Российская Федерация</w:t>
      </w:r>
    </w:p>
    <w:p w:rsidR="00DB326E" w:rsidRPr="00AD6EFC" w:rsidRDefault="00DB326E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</w:r>
      <w:r w:rsidR="007747EA" w:rsidRPr="00AD6EFC">
        <w:rPr>
          <w:b/>
          <w:sz w:val="32"/>
          <w:szCs w:val="32"/>
        </w:rPr>
        <w:t>«</w:t>
      </w:r>
      <w:r w:rsidRPr="00AD6EFC">
        <w:rPr>
          <w:b/>
          <w:sz w:val="32"/>
          <w:szCs w:val="32"/>
        </w:rPr>
        <w:t>Кисельнинское сельское поселение</w:t>
      </w:r>
      <w:r w:rsidR="007747EA" w:rsidRPr="00AD6EFC">
        <w:rPr>
          <w:b/>
          <w:sz w:val="32"/>
          <w:szCs w:val="32"/>
        </w:rPr>
        <w:t>»</w:t>
      </w:r>
    </w:p>
    <w:p w:rsidR="00DB326E" w:rsidRPr="00AD6EFC" w:rsidRDefault="00DB326E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DB326E" w:rsidRPr="00AD6EFC" w:rsidRDefault="00F039FB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</w:t>
      </w:r>
      <w:r w:rsidR="00DB326E" w:rsidRPr="00AD6EFC">
        <w:rPr>
          <w:b/>
          <w:sz w:val="32"/>
          <w:szCs w:val="32"/>
        </w:rPr>
        <w:t xml:space="preserve"> созыва</w:t>
      </w:r>
    </w:p>
    <w:p w:rsidR="00FA07AE" w:rsidRPr="00AD6EFC" w:rsidRDefault="00DB326E" w:rsidP="00805132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 xml:space="preserve"> </w:t>
      </w:r>
      <w:r w:rsidRPr="00AD6EFC">
        <w:rPr>
          <w:b/>
        </w:rPr>
        <w:t xml:space="preserve">                                                     </w:t>
      </w:r>
      <w:r w:rsidRPr="00AD6EFC">
        <w:rPr>
          <w:b/>
          <w:sz w:val="32"/>
          <w:szCs w:val="32"/>
        </w:rPr>
        <w:t xml:space="preserve"> </w:t>
      </w:r>
      <w:r w:rsidR="00805132" w:rsidRPr="00AD6EFC">
        <w:rPr>
          <w:b/>
          <w:sz w:val="32"/>
          <w:szCs w:val="32"/>
        </w:rPr>
        <w:tab/>
      </w:r>
    </w:p>
    <w:p w:rsidR="00962945" w:rsidRPr="00AD6EFC" w:rsidRDefault="00DB326E" w:rsidP="00FA07AE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>РЕШЕНИ</w:t>
      </w:r>
      <w:r w:rsidR="004761E0" w:rsidRPr="00AD6EFC">
        <w:rPr>
          <w:b/>
          <w:bCs/>
          <w:sz w:val="28"/>
          <w:szCs w:val="28"/>
        </w:rPr>
        <w:t>Е</w:t>
      </w:r>
      <w:r w:rsidR="00113D86" w:rsidRPr="00AD6EFC">
        <w:rPr>
          <w:b/>
          <w:bCs/>
          <w:sz w:val="28"/>
          <w:szCs w:val="28"/>
        </w:rPr>
        <w:t xml:space="preserve">      </w:t>
      </w:r>
    </w:p>
    <w:p w:rsidR="00DB326E" w:rsidRPr="00AD6EFC" w:rsidRDefault="00113D86" w:rsidP="00FA07AE">
      <w:pPr>
        <w:jc w:val="center"/>
        <w:rPr>
          <w:b/>
          <w:bCs/>
          <w:sz w:val="28"/>
          <w:szCs w:val="28"/>
          <w:u w:val="single"/>
        </w:rPr>
      </w:pPr>
      <w:r w:rsidRPr="00AD6EFC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962945" w:rsidRPr="00AD6EFC" w:rsidRDefault="00986BC9" w:rsidP="004761E0">
      <w:pPr>
        <w:jc w:val="center"/>
        <w:rPr>
          <w:b/>
          <w:sz w:val="28"/>
          <w:szCs w:val="28"/>
          <w:u w:val="single"/>
        </w:rPr>
      </w:pPr>
      <w:r w:rsidRPr="00AD6EFC">
        <w:rPr>
          <w:b/>
          <w:sz w:val="28"/>
          <w:szCs w:val="28"/>
          <w:u w:val="single"/>
        </w:rPr>
        <w:t xml:space="preserve">От </w:t>
      </w:r>
      <w:r w:rsidR="00DD0A37" w:rsidRPr="00AD6EFC">
        <w:rPr>
          <w:b/>
          <w:sz w:val="28"/>
          <w:szCs w:val="28"/>
          <w:u w:val="single"/>
        </w:rPr>
        <w:t>03</w:t>
      </w:r>
      <w:r w:rsidRPr="00AD6EFC">
        <w:rPr>
          <w:b/>
          <w:sz w:val="28"/>
          <w:szCs w:val="28"/>
          <w:u w:val="single"/>
        </w:rPr>
        <w:t xml:space="preserve"> </w:t>
      </w:r>
      <w:r w:rsidR="00DD0A37" w:rsidRPr="00AD6EFC">
        <w:rPr>
          <w:b/>
          <w:sz w:val="28"/>
          <w:szCs w:val="28"/>
          <w:u w:val="single"/>
        </w:rPr>
        <w:t>июня</w:t>
      </w:r>
      <w:r w:rsidRPr="00AD6EFC">
        <w:rPr>
          <w:b/>
          <w:sz w:val="28"/>
          <w:szCs w:val="28"/>
          <w:u w:val="single"/>
        </w:rPr>
        <w:t xml:space="preserve"> 2020 года №</w:t>
      </w:r>
      <w:r w:rsidR="00AD6EFC">
        <w:rPr>
          <w:b/>
          <w:sz w:val="28"/>
          <w:szCs w:val="28"/>
          <w:u w:val="single"/>
        </w:rPr>
        <w:t>40</w:t>
      </w:r>
    </w:p>
    <w:p w:rsidR="00037D2F" w:rsidRPr="00AD6EFC" w:rsidRDefault="00037D2F" w:rsidP="004761E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B326E" w:rsidRPr="00AD6EFC">
        <w:trPr>
          <w:trHeight w:val="453"/>
        </w:trPr>
        <w:tc>
          <w:tcPr>
            <w:tcW w:w="9846" w:type="dxa"/>
            <w:shd w:val="clear" w:color="auto" w:fill="auto"/>
          </w:tcPr>
          <w:p w:rsidR="005B207F" w:rsidRPr="00AD6EFC" w:rsidRDefault="005B207F" w:rsidP="005B207F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DB326E" w:rsidRPr="00AD6EFC" w:rsidRDefault="005B207F" w:rsidP="004A2DFF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</w:t>
            </w:r>
            <w:r w:rsidR="00B253EF" w:rsidRPr="00AD6EFC">
              <w:rPr>
                <w:b/>
                <w:sz w:val="28"/>
                <w:szCs w:val="28"/>
              </w:rPr>
              <w:t>муниципального образования</w:t>
            </w:r>
            <w:r w:rsidRPr="00AD6EFC">
              <w:rPr>
                <w:b/>
                <w:sz w:val="28"/>
                <w:szCs w:val="28"/>
              </w:rPr>
              <w:t xml:space="preserve"> </w:t>
            </w:r>
            <w:r w:rsidR="007747EA" w:rsidRPr="00AD6EFC">
              <w:rPr>
                <w:b/>
                <w:sz w:val="28"/>
                <w:szCs w:val="28"/>
              </w:rPr>
              <w:t>«</w:t>
            </w:r>
            <w:r w:rsidRPr="00AD6EFC"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 w:rsidRPr="00AD6EFC">
              <w:rPr>
                <w:b/>
                <w:sz w:val="28"/>
                <w:szCs w:val="28"/>
              </w:rPr>
              <w:t>»</w:t>
            </w:r>
            <w:r w:rsidRPr="00AD6EFC"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</w:t>
            </w:r>
            <w:r w:rsidR="004A2DFF" w:rsidRPr="00AD6EFC">
              <w:rPr>
                <w:b/>
                <w:sz w:val="28"/>
                <w:szCs w:val="28"/>
              </w:rPr>
              <w:t>от 18 декабря №19</w:t>
            </w:r>
            <w:r w:rsidRPr="00AD6EFC">
              <w:rPr>
                <w:b/>
                <w:sz w:val="28"/>
                <w:szCs w:val="28"/>
              </w:rPr>
              <w:t xml:space="preserve"> «</w:t>
            </w:r>
            <w:r w:rsidR="004A2DFF" w:rsidRPr="00AD6EFC">
              <w:rPr>
                <w:b/>
                <w:sz w:val="28"/>
                <w:szCs w:val="28"/>
              </w:rPr>
              <w:t>О бюджете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</w:t>
            </w:r>
          </w:p>
        </w:tc>
      </w:tr>
    </w:tbl>
    <w:p w:rsidR="00DB326E" w:rsidRPr="00AD6EFC" w:rsidRDefault="00DB326E">
      <w:pPr>
        <w:rPr>
          <w:sz w:val="28"/>
          <w:szCs w:val="28"/>
        </w:rPr>
      </w:pPr>
      <w:r w:rsidRPr="00AD6EFC">
        <w:rPr>
          <w:sz w:val="28"/>
          <w:szCs w:val="28"/>
        </w:rPr>
        <w:t xml:space="preserve"> </w:t>
      </w:r>
    </w:p>
    <w:p w:rsidR="005B207F" w:rsidRPr="00AD6EFC" w:rsidRDefault="005B207F" w:rsidP="005B207F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</w:t>
      </w:r>
      <w:r w:rsidR="007747EA" w:rsidRPr="00AD6EFC">
        <w:rPr>
          <w:sz w:val="28"/>
          <w:szCs w:val="28"/>
        </w:rPr>
        <w:t>«</w:t>
      </w:r>
      <w:r w:rsidRPr="00AD6EFC">
        <w:rPr>
          <w:sz w:val="28"/>
          <w:szCs w:val="28"/>
        </w:rPr>
        <w:t>Кисельнинское сельское поселение</w:t>
      </w:r>
      <w:r w:rsidR="007747EA" w:rsidRPr="00AD6EFC">
        <w:rPr>
          <w:sz w:val="28"/>
          <w:szCs w:val="28"/>
        </w:rPr>
        <w:t>»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на основании Областного закона </w:t>
      </w:r>
      <w:r w:rsidR="00647704" w:rsidRPr="00AD6EFC">
        <w:rPr>
          <w:sz w:val="28"/>
          <w:szCs w:val="28"/>
          <w:lang w:eastAsia="ru-RU"/>
        </w:rPr>
        <w:t>№</w:t>
      </w:r>
      <w:r w:rsidR="00D02FD7" w:rsidRPr="00AD6EFC">
        <w:rPr>
          <w:sz w:val="28"/>
          <w:szCs w:val="28"/>
          <w:lang w:eastAsia="ru-RU"/>
        </w:rPr>
        <w:t>94</w:t>
      </w:r>
      <w:r w:rsidR="00647704" w:rsidRPr="00AD6EFC">
        <w:rPr>
          <w:sz w:val="28"/>
          <w:szCs w:val="28"/>
          <w:lang w:eastAsia="ru-RU"/>
        </w:rPr>
        <w:t xml:space="preserve">-ОЗ от </w:t>
      </w:r>
      <w:r w:rsidR="00D02FD7" w:rsidRPr="00AD6EFC">
        <w:rPr>
          <w:sz w:val="28"/>
          <w:szCs w:val="28"/>
          <w:lang w:eastAsia="ru-RU"/>
        </w:rPr>
        <w:t>04</w:t>
      </w:r>
      <w:r w:rsidR="00647704" w:rsidRPr="00AD6EFC">
        <w:rPr>
          <w:sz w:val="28"/>
          <w:szCs w:val="28"/>
          <w:lang w:eastAsia="ru-RU"/>
        </w:rPr>
        <w:t xml:space="preserve"> декабря 201</w:t>
      </w:r>
      <w:r w:rsidR="00D02FD7" w:rsidRPr="00AD6EFC">
        <w:rPr>
          <w:sz w:val="28"/>
          <w:szCs w:val="28"/>
          <w:lang w:eastAsia="ru-RU"/>
        </w:rPr>
        <w:t>9</w:t>
      </w:r>
      <w:r w:rsidR="00647704" w:rsidRPr="00AD6EFC">
        <w:rPr>
          <w:sz w:val="28"/>
          <w:szCs w:val="28"/>
          <w:lang w:eastAsia="ru-RU"/>
        </w:rPr>
        <w:t xml:space="preserve"> года «Об областном бюджете Ленинградской области на 20</w:t>
      </w:r>
      <w:r w:rsidR="00D02FD7" w:rsidRPr="00AD6EFC">
        <w:rPr>
          <w:sz w:val="28"/>
          <w:szCs w:val="28"/>
          <w:lang w:eastAsia="ru-RU"/>
        </w:rPr>
        <w:t>20</w:t>
      </w:r>
      <w:r w:rsidR="00647704" w:rsidRPr="00AD6EFC">
        <w:rPr>
          <w:sz w:val="28"/>
          <w:szCs w:val="28"/>
          <w:lang w:eastAsia="ru-RU"/>
        </w:rPr>
        <w:t xml:space="preserve"> год и на  плановый период 202</w:t>
      </w:r>
      <w:r w:rsidR="00D02FD7" w:rsidRPr="00AD6EFC">
        <w:rPr>
          <w:sz w:val="28"/>
          <w:szCs w:val="28"/>
          <w:lang w:eastAsia="ru-RU"/>
        </w:rPr>
        <w:t>1</w:t>
      </w:r>
      <w:r w:rsidR="00647704" w:rsidRPr="00AD6EFC">
        <w:rPr>
          <w:sz w:val="28"/>
          <w:szCs w:val="28"/>
          <w:lang w:eastAsia="ru-RU"/>
        </w:rPr>
        <w:t xml:space="preserve"> и 202</w:t>
      </w:r>
      <w:r w:rsidR="00D02FD7" w:rsidRPr="00AD6EFC">
        <w:rPr>
          <w:sz w:val="28"/>
          <w:szCs w:val="28"/>
          <w:lang w:eastAsia="ru-RU"/>
        </w:rPr>
        <w:t>2</w:t>
      </w:r>
      <w:r w:rsidR="00647704" w:rsidRPr="00AD6EFC">
        <w:rPr>
          <w:sz w:val="28"/>
          <w:szCs w:val="28"/>
          <w:lang w:eastAsia="ru-RU"/>
        </w:rPr>
        <w:t xml:space="preserve"> г.г.»</w:t>
      </w:r>
      <w:r w:rsidRPr="00AD6EFC">
        <w:rPr>
          <w:sz w:val="28"/>
          <w:szCs w:val="28"/>
        </w:rPr>
        <w:t xml:space="preserve">, Совет депутатов МО Кисельнинское </w:t>
      </w:r>
      <w:r w:rsidR="00B253EF" w:rsidRPr="00AD6EFC">
        <w:rPr>
          <w:sz w:val="28"/>
          <w:szCs w:val="28"/>
        </w:rPr>
        <w:t>СП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F039FB" w:rsidRPr="00AD6EFC">
        <w:rPr>
          <w:sz w:val="28"/>
          <w:szCs w:val="28"/>
        </w:rPr>
        <w:t>четвертого</w:t>
      </w:r>
      <w:r w:rsidRPr="00AD6EFC">
        <w:rPr>
          <w:sz w:val="28"/>
          <w:szCs w:val="28"/>
        </w:rPr>
        <w:t xml:space="preserve"> созыва </w:t>
      </w:r>
      <w:r w:rsidRPr="00AD6EFC">
        <w:rPr>
          <w:b/>
          <w:sz w:val="28"/>
          <w:szCs w:val="28"/>
        </w:rPr>
        <w:t>решил:</w:t>
      </w:r>
    </w:p>
    <w:p w:rsidR="000279ED" w:rsidRPr="00AD6EFC" w:rsidRDefault="005B207F" w:rsidP="000A758B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D02FD7" w:rsidRPr="00AD6EFC">
        <w:rPr>
          <w:sz w:val="28"/>
          <w:szCs w:val="28"/>
        </w:rPr>
        <w:t>18</w:t>
      </w:r>
      <w:r w:rsidRPr="00AD6EFC">
        <w:rPr>
          <w:sz w:val="28"/>
          <w:szCs w:val="28"/>
        </w:rPr>
        <w:t xml:space="preserve"> декабря  201</w:t>
      </w:r>
      <w:r w:rsidR="00D02FD7" w:rsidRPr="00AD6EFC">
        <w:rPr>
          <w:sz w:val="28"/>
          <w:szCs w:val="28"/>
        </w:rPr>
        <w:t>9</w:t>
      </w:r>
      <w:r w:rsidRPr="00AD6EFC">
        <w:rPr>
          <w:sz w:val="28"/>
          <w:szCs w:val="28"/>
        </w:rPr>
        <w:t xml:space="preserve"> года № </w:t>
      </w:r>
      <w:r w:rsidR="00D02FD7" w:rsidRPr="00AD6EFC">
        <w:rPr>
          <w:sz w:val="28"/>
          <w:szCs w:val="28"/>
        </w:rPr>
        <w:t>19</w:t>
      </w:r>
      <w:r w:rsidRPr="00AD6EFC">
        <w:rPr>
          <w:sz w:val="28"/>
          <w:szCs w:val="28"/>
        </w:rPr>
        <w:t xml:space="preserve"> «О бюджете МО Кисельнинское </w:t>
      </w:r>
      <w:r w:rsidR="00C74188" w:rsidRPr="00AD6EFC">
        <w:rPr>
          <w:sz w:val="28"/>
          <w:szCs w:val="28"/>
        </w:rPr>
        <w:t>СП</w:t>
      </w:r>
      <w:r w:rsidRPr="00AD6EFC">
        <w:rPr>
          <w:sz w:val="28"/>
          <w:szCs w:val="28"/>
        </w:rPr>
        <w:t xml:space="preserve"> Волховского муниципального района Ленинградской области на 20</w:t>
      </w:r>
      <w:r w:rsidR="00D02FD7" w:rsidRPr="00AD6EFC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</w:t>
      </w:r>
      <w:r w:rsidR="00D02FD7" w:rsidRPr="00AD6EFC">
        <w:rPr>
          <w:sz w:val="28"/>
          <w:szCs w:val="28"/>
        </w:rPr>
        <w:t xml:space="preserve"> и плановый период 2021-2022 гг.</w:t>
      </w:r>
      <w:r w:rsidRPr="00AD6EFC">
        <w:rPr>
          <w:sz w:val="28"/>
          <w:szCs w:val="28"/>
        </w:rPr>
        <w:t>» сле</w:t>
      </w:r>
      <w:r w:rsidR="000A758B" w:rsidRPr="00AD6EFC">
        <w:rPr>
          <w:sz w:val="28"/>
          <w:szCs w:val="28"/>
        </w:rPr>
        <w:t xml:space="preserve">дующие изменения и дополнения: </w:t>
      </w:r>
    </w:p>
    <w:p w:rsidR="005B207F" w:rsidRPr="00AD6EFC" w:rsidRDefault="000A758B" w:rsidP="005B207F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</w:t>
      </w:r>
      <w:r w:rsidR="005B207F" w:rsidRPr="00AD6EFC">
        <w:rPr>
          <w:sz w:val="28"/>
          <w:szCs w:val="28"/>
        </w:rPr>
        <w:t xml:space="preserve">.Утвердить бюджет МО Кисельнинское </w:t>
      </w:r>
      <w:r w:rsidR="00B253EF" w:rsidRPr="00AD6EFC">
        <w:rPr>
          <w:sz w:val="28"/>
          <w:szCs w:val="28"/>
        </w:rPr>
        <w:t>СП</w:t>
      </w:r>
      <w:r w:rsidR="005B207F" w:rsidRPr="00AD6EFC">
        <w:rPr>
          <w:sz w:val="28"/>
          <w:szCs w:val="28"/>
        </w:rPr>
        <w:t xml:space="preserve"> Волховского муниципального района Ленинградской области на 20</w:t>
      </w:r>
      <w:r w:rsidR="00D02FD7" w:rsidRPr="00AD6EFC">
        <w:rPr>
          <w:sz w:val="28"/>
          <w:szCs w:val="28"/>
        </w:rPr>
        <w:t>20</w:t>
      </w:r>
      <w:r w:rsidR="005B207F" w:rsidRPr="00AD6EFC">
        <w:rPr>
          <w:sz w:val="28"/>
          <w:szCs w:val="28"/>
        </w:rPr>
        <w:t xml:space="preserve"> год по доходам всего в сумме </w:t>
      </w:r>
      <w:r w:rsidR="0051272F" w:rsidRPr="00AD6EFC">
        <w:rPr>
          <w:sz w:val="28"/>
          <w:szCs w:val="28"/>
        </w:rPr>
        <w:t>33320,5</w:t>
      </w:r>
      <w:r w:rsidR="00880852" w:rsidRPr="00AD6EFC">
        <w:rPr>
          <w:sz w:val="28"/>
          <w:szCs w:val="28"/>
        </w:rPr>
        <w:t xml:space="preserve"> </w:t>
      </w:r>
      <w:r w:rsidR="005B207F" w:rsidRPr="00AD6EFC">
        <w:rPr>
          <w:sz w:val="28"/>
          <w:szCs w:val="28"/>
        </w:rPr>
        <w:t xml:space="preserve">тыс. рублей, расходам в сумме </w:t>
      </w:r>
      <w:r w:rsidR="007314F7" w:rsidRPr="00AD6EFC">
        <w:rPr>
          <w:sz w:val="28"/>
          <w:szCs w:val="28"/>
        </w:rPr>
        <w:t>35953,5</w:t>
      </w:r>
      <w:r w:rsidR="00AC5E03" w:rsidRPr="00AD6EFC">
        <w:rPr>
          <w:sz w:val="28"/>
          <w:szCs w:val="28"/>
        </w:rPr>
        <w:t xml:space="preserve"> </w:t>
      </w:r>
      <w:r w:rsidR="005B207F" w:rsidRPr="00AD6EFC">
        <w:rPr>
          <w:sz w:val="28"/>
          <w:szCs w:val="28"/>
        </w:rPr>
        <w:t xml:space="preserve"> тыс. рублей, дефицитом бюджета </w:t>
      </w:r>
      <w:r w:rsidR="007314F7" w:rsidRPr="00AD6EFC">
        <w:rPr>
          <w:sz w:val="28"/>
          <w:szCs w:val="28"/>
        </w:rPr>
        <w:t>2633,0</w:t>
      </w:r>
      <w:r w:rsidR="005B207F" w:rsidRPr="00AD6EFC">
        <w:rPr>
          <w:sz w:val="28"/>
          <w:szCs w:val="28"/>
        </w:rPr>
        <w:t xml:space="preserve"> тыс. руб. в соответствии с приложениями:</w:t>
      </w:r>
    </w:p>
    <w:p w:rsidR="005B207F" w:rsidRPr="00AD6EFC" w:rsidRDefault="000A758B" w:rsidP="005B207F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</w:t>
      </w:r>
      <w:r w:rsidR="005B207F" w:rsidRPr="00AD6EFC">
        <w:rPr>
          <w:sz w:val="28"/>
          <w:szCs w:val="28"/>
        </w:rPr>
        <w:t xml:space="preserve">.1 Приложение № </w:t>
      </w:r>
      <w:r w:rsidR="008D1F77" w:rsidRPr="00AD6EFC">
        <w:rPr>
          <w:sz w:val="28"/>
          <w:szCs w:val="28"/>
        </w:rPr>
        <w:t>2</w:t>
      </w:r>
      <w:r w:rsidR="005B207F" w:rsidRPr="00AD6EFC">
        <w:rPr>
          <w:sz w:val="28"/>
          <w:szCs w:val="28"/>
        </w:rPr>
        <w:t xml:space="preserve"> «Поступление доходов бюджета муниципального образования </w:t>
      </w:r>
      <w:r w:rsidR="007747EA" w:rsidRPr="00AD6EFC">
        <w:rPr>
          <w:sz w:val="28"/>
          <w:szCs w:val="28"/>
        </w:rPr>
        <w:t>«</w:t>
      </w:r>
      <w:r w:rsidR="005B207F" w:rsidRPr="00AD6EFC">
        <w:rPr>
          <w:sz w:val="28"/>
          <w:szCs w:val="28"/>
        </w:rPr>
        <w:t>Кисельни</w:t>
      </w:r>
      <w:r w:rsidR="00FF52EC" w:rsidRPr="00AD6EFC">
        <w:rPr>
          <w:sz w:val="28"/>
          <w:szCs w:val="28"/>
        </w:rPr>
        <w:t>нское сельское поселение</w:t>
      </w:r>
      <w:r w:rsidR="007747EA" w:rsidRPr="00AD6EFC">
        <w:rPr>
          <w:sz w:val="28"/>
          <w:szCs w:val="28"/>
        </w:rPr>
        <w:t>»</w:t>
      </w:r>
      <w:r w:rsidR="00B253EF" w:rsidRPr="00AD6EFC">
        <w:rPr>
          <w:sz w:val="28"/>
          <w:szCs w:val="28"/>
        </w:rPr>
        <w:t xml:space="preserve"> Волховского муниципального района Ленинградской области</w:t>
      </w:r>
      <w:r w:rsidR="00FF52EC" w:rsidRPr="00AD6EFC">
        <w:rPr>
          <w:sz w:val="28"/>
          <w:szCs w:val="28"/>
        </w:rPr>
        <w:t xml:space="preserve"> на </w:t>
      </w:r>
      <w:r w:rsidR="00D02FD7" w:rsidRPr="00AD6EFC">
        <w:rPr>
          <w:sz w:val="28"/>
          <w:szCs w:val="28"/>
        </w:rPr>
        <w:t>2020 год и плановый период 2021-2022 гг.</w:t>
      </w:r>
      <w:r w:rsidR="005B207F" w:rsidRPr="00AD6EFC">
        <w:rPr>
          <w:sz w:val="28"/>
          <w:szCs w:val="28"/>
        </w:rPr>
        <w:t>» изложить в новой редакции.</w:t>
      </w:r>
    </w:p>
    <w:p w:rsidR="005B207F" w:rsidRPr="00AD6EFC" w:rsidRDefault="005B207F" w:rsidP="005B207F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</w:t>
      </w:r>
      <w:r w:rsidR="000A758B" w:rsidRPr="00AD6EFC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.2. Приложение № </w:t>
      </w:r>
      <w:r w:rsidR="00FF52EC" w:rsidRPr="00AD6EFC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«Расходы по разделам и подразделам функциональной</w:t>
      </w:r>
      <w:r w:rsidR="00FF52EC" w:rsidRPr="00AD6EFC">
        <w:rPr>
          <w:sz w:val="28"/>
          <w:szCs w:val="28"/>
        </w:rPr>
        <w:t xml:space="preserve"> классификации расходов  на 20</w:t>
      </w:r>
      <w:r w:rsidR="00D02FD7" w:rsidRPr="00AD6EFC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</w:t>
      </w:r>
      <w:r w:rsidR="00D02FD7" w:rsidRPr="00AD6EFC">
        <w:rPr>
          <w:sz w:val="28"/>
          <w:szCs w:val="28"/>
        </w:rPr>
        <w:t xml:space="preserve"> и плановый период 2021-2022 гг.</w:t>
      </w:r>
      <w:r w:rsidRPr="00AD6EFC">
        <w:rPr>
          <w:sz w:val="28"/>
          <w:szCs w:val="28"/>
        </w:rPr>
        <w:t>» изложить в новой редакции.</w:t>
      </w:r>
    </w:p>
    <w:p w:rsidR="005B207F" w:rsidRPr="00AD6EFC" w:rsidRDefault="005B207F" w:rsidP="005B207F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</w:t>
      </w:r>
      <w:r w:rsidR="000A758B" w:rsidRPr="00AD6EFC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.3. Приложение № </w:t>
      </w:r>
      <w:r w:rsidR="00FF52EC" w:rsidRPr="00AD6EFC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«Ведомственная структура расходов бюджета муниципального образования </w:t>
      </w:r>
      <w:r w:rsidR="007747EA" w:rsidRPr="00AD6EFC">
        <w:rPr>
          <w:sz w:val="28"/>
          <w:szCs w:val="28"/>
        </w:rPr>
        <w:t>«</w:t>
      </w:r>
      <w:r w:rsidRPr="00AD6EFC">
        <w:rPr>
          <w:sz w:val="28"/>
          <w:szCs w:val="28"/>
        </w:rPr>
        <w:t>Кисельнинское сельское поселение</w:t>
      </w:r>
      <w:r w:rsidR="007747EA" w:rsidRPr="00AD6EFC">
        <w:rPr>
          <w:sz w:val="28"/>
          <w:szCs w:val="28"/>
        </w:rPr>
        <w:t>»</w:t>
      </w:r>
      <w:r w:rsidRPr="00AD6EFC">
        <w:rPr>
          <w:sz w:val="28"/>
          <w:szCs w:val="28"/>
        </w:rPr>
        <w:t xml:space="preserve"> Волховско</w:t>
      </w:r>
      <w:r w:rsidR="00FF52EC" w:rsidRPr="00AD6EFC">
        <w:rPr>
          <w:sz w:val="28"/>
          <w:szCs w:val="28"/>
        </w:rPr>
        <w:t xml:space="preserve">го муниципального района на </w:t>
      </w:r>
      <w:r w:rsidR="00F80A8B" w:rsidRPr="00AD6EFC">
        <w:rPr>
          <w:sz w:val="28"/>
          <w:szCs w:val="28"/>
        </w:rPr>
        <w:t>2020 год и плановый период 2021-2022 гг.</w:t>
      </w:r>
      <w:r w:rsidRPr="00AD6EFC">
        <w:rPr>
          <w:sz w:val="28"/>
          <w:szCs w:val="28"/>
        </w:rPr>
        <w:t>» изложить в новой редакции.</w:t>
      </w:r>
    </w:p>
    <w:p w:rsidR="005B207F" w:rsidRPr="00AD6EFC" w:rsidRDefault="005B207F" w:rsidP="005B207F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</w:t>
      </w:r>
      <w:r w:rsidR="000A758B" w:rsidRPr="00AD6EFC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.4. Приложение № </w:t>
      </w:r>
      <w:r w:rsidR="00FF52EC" w:rsidRPr="00AD6EFC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«Расходы по разделам, подразделам, целевым статьям и видам расходов функциональной</w:t>
      </w:r>
      <w:r w:rsidR="00FF52EC" w:rsidRPr="00AD6EFC">
        <w:rPr>
          <w:sz w:val="28"/>
          <w:szCs w:val="28"/>
        </w:rPr>
        <w:t xml:space="preserve"> классификации расходов  на </w:t>
      </w:r>
      <w:r w:rsidR="00F80A8B" w:rsidRPr="00AD6EFC">
        <w:rPr>
          <w:sz w:val="28"/>
          <w:szCs w:val="28"/>
        </w:rPr>
        <w:t>2020 год и плановый период 2021-2022 гг.</w:t>
      </w:r>
      <w:r w:rsidRPr="00AD6EFC">
        <w:rPr>
          <w:sz w:val="28"/>
          <w:szCs w:val="28"/>
        </w:rPr>
        <w:t>» изложить в новой редакции.</w:t>
      </w:r>
    </w:p>
    <w:p w:rsidR="005B207F" w:rsidRPr="00AD6EFC" w:rsidRDefault="000A758B" w:rsidP="005B207F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</w:t>
      </w:r>
      <w:r w:rsidR="005B207F" w:rsidRPr="00AD6EFC">
        <w:rPr>
          <w:sz w:val="28"/>
          <w:szCs w:val="28"/>
        </w:rPr>
        <w:t xml:space="preserve">.5. Приложение № </w:t>
      </w:r>
      <w:r w:rsidR="00FF52EC" w:rsidRPr="00AD6EFC">
        <w:rPr>
          <w:sz w:val="28"/>
          <w:szCs w:val="28"/>
        </w:rPr>
        <w:t>6</w:t>
      </w:r>
      <w:r w:rsidR="005B207F" w:rsidRPr="00AD6EFC">
        <w:rPr>
          <w:sz w:val="28"/>
          <w:szCs w:val="28"/>
        </w:rPr>
        <w:t xml:space="preserve"> «Программная структура</w:t>
      </w:r>
      <w:r w:rsidR="00CC44B5" w:rsidRPr="00AD6EFC">
        <w:rPr>
          <w:sz w:val="28"/>
          <w:szCs w:val="28"/>
        </w:rPr>
        <w:t xml:space="preserve"> на 2020 год и плановый период 2021-2022</w:t>
      </w:r>
      <w:r w:rsidR="00D55273">
        <w:rPr>
          <w:sz w:val="28"/>
          <w:szCs w:val="28"/>
        </w:rPr>
        <w:t xml:space="preserve"> гг.» изложить в новой редакции</w:t>
      </w:r>
      <w:r w:rsidR="005B207F" w:rsidRPr="00AD6EFC">
        <w:rPr>
          <w:sz w:val="28"/>
          <w:szCs w:val="28"/>
        </w:rPr>
        <w:t>».</w:t>
      </w:r>
    </w:p>
    <w:p w:rsidR="000B7799" w:rsidRPr="00AD6EFC" w:rsidRDefault="000A758B" w:rsidP="00A949BE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2</w:t>
      </w:r>
      <w:r w:rsidR="005B207F" w:rsidRPr="00AD6EFC">
        <w:rPr>
          <w:sz w:val="28"/>
          <w:szCs w:val="28"/>
        </w:rPr>
        <w:t xml:space="preserve">. </w:t>
      </w:r>
      <w:r w:rsidR="000B7799" w:rsidRPr="00AD6EFC">
        <w:rPr>
          <w:sz w:val="28"/>
          <w:szCs w:val="28"/>
        </w:rPr>
        <w:t>Опубликовать решение в газете «</w:t>
      </w:r>
      <w:r w:rsidR="00B253EF" w:rsidRPr="00AD6EFC">
        <w:rPr>
          <w:sz w:val="28"/>
          <w:szCs w:val="28"/>
        </w:rPr>
        <w:t>Волховские огни</w:t>
      </w:r>
      <w:r w:rsidR="000B7799" w:rsidRPr="00AD6EFC">
        <w:rPr>
          <w:sz w:val="28"/>
          <w:szCs w:val="28"/>
        </w:rPr>
        <w:t>» и разместить на официальном сайте</w:t>
      </w:r>
      <w:r w:rsidR="00411994" w:rsidRPr="00AD6EFC">
        <w:rPr>
          <w:sz w:val="28"/>
          <w:szCs w:val="28"/>
        </w:rPr>
        <w:t xml:space="preserve"> </w:t>
      </w:r>
      <w:r w:rsidR="00411994" w:rsidRPr="00AD6EFC">
        <w:rPr>
          <w:b/>
          <w:sz w:val="28"/>
          <w:szCs w:val="28"/>
          <w:lang w:val="en-US"/>
        </w:rPr>
        <w:t>www</w:t>
      </w:r>
      <w:r w:rsidR="00411994" w:rsidRPr="00AD6EFC">
        <w:rPr>
          <w:b/>
          <w:sz w:val="28"/>
          <w:szCs w:val="28"/>
        </w:rPr>
        <w:t>.кисельня.рф</w:t>
      </w:r>
      <w:r w:rsidR="000B7799"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</w:t>
      </w:r>
      <w:r w:rsidR="00A949BE" w:rsidRPr="00AD6EFC">
        <w:rPr>
          <w:sz w:val="28"/>
          <w:szCs w:val="28"/>
        </w:rPr>
        <w:t xml:space="preserve"> и на сайте  официального сетевого издания "ВолховСМИ". </w:t>
      </w:r>
      <w:r w:rsidR="000B7799" w:rsidRPr="00AD6EFC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  <w:r w:rsidR="00672760" w:rsidRPr="00AD6EFC">
        <w:rPr>
          <w:sz w:val="28"/>
          <w:szCs w:val="28"/>
        </w:rPr>
        <w:t xml:space="preserve"> </w:t>
      </w:r>
    </w:p>
    <w:p w:rsidR="00716BAD" w:rsidRPr="00AD6EFC" w:rsidRDefault="000A758B" w:rsidP="00716BA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3</w:t>
      </w:r>
      <w:r w:rsidR="00716BAD" w:rsidRPr="00AD6EFC">
        <w:rPr>
          <w:sz w:val="28"/>
          <w:szCs w:val="28"/>
        </w:rPr>
        <w:t>. Контроль за исполнением настоящего решения возложить на комиссию по бюджету, налогам и экономическим вопросам.</w:t>
      </w:r>
    </w:p>
    <w:p w:rsidR="005B207F" w:rsidRPr="00AD6EFC" w:rsidRDefault="005B207F" w:rsidP="00AD6EFC">
      <w:pPr>
        <w:jc w:val="both"/>
        <w:rPr>
          <w:sz w:val="28"/>
          <w:szCs w:val="28"/>
        </w:rPr>
      </w:pPr>
    </w:p>
    <w:p w:rsidR="005B207F" w:rsidRPr="00AD6EFC" w:rsidRDefault="005B207F" w:rsidP="005B207F">
      <w:pPr>
        <w:tabs>
          <w:tab w:val="left" w:pos="720"/>
        </w:tabs>
        <w:jc w:val="both"/>
        <w:rPr>
          <w:sz w:val="28"/>
          <w:szCs w:val="28"/>
        </w:rPr>
      </w:pPr>
    </w:p>
    <w:p w:rsidR="00821793" w:rsidRDefault="005B207F" w:rsidP="00821793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</w:t>
      </w:r>
      <w:r w:rsidR="00B253EF" w:rsidRPr="00AD6EFC">
        <w:rPr>
          <w:sz w:val="28"/>
          <w:szCs w:val="28"/>
        </w:rPr>
        <w:t xml:space="preserve">МО </w:t>
      </w:r>
      <w:r w:rsidRPr="00AD6EFC">
        <w:rPr>
          <w:sz w:val="28"/>
          <w:szCs w:val="28"/>
        </w:rPr>
        <w:t>Ки</w:t>
      </w:r>
      <w:r w:rsidR="007747EA" w:rsidRPr="00AD6EFC">
        <w:rPr>
          <w:sz w:val="28"/>
          <w:szCs w:val="28"/>
        </w:rPr>
        <w:t xml:space="preserve">сельнинское  </w:t>
      </w:r>
      <w:r w:rsidR="00B253EF" w:rsidRPr="00AD6EFC">
        <w:rPr>
          <w:sz w:val="28"/>
          <w:szCs w:val="28"/>
        </w:rPr>
        <w:t>СП</w:t>
      </w:r>
      <w:r w:rsidRPr="00AD6EFC">
        <w:rPr>
          <w:sz w:val="28"/>
          <w:szCs w:val="28"/>
        </w:rPr>
        <w:t xml:space="preserve">                                  </w:t>
      </w:r>
      <w:r w:rsidR="00B253EF" w:rsidRPr="00AD6EFC">
        <w:rPr>
          <w:sz w:val="28"/>
          <w:szCs w:val="28"/>
        </w:rPr>
        <w:t xml:space="preserve">          </w:t>
      </w:r>
      <w:r w:rsidRPr="00AD6EFC">
        <w:rPr>
          <w:sz w:val="28"/>
          <w:szCs w:val="28"/>
        </w:rPr>
        <w:t xml:space="preserve">     </w:t>
      </w:r>
      <w:r w:rsidR="00A866BD" w:rsidRPr="00AD6EFC">
        <w:rPr>
          <w:sz w:val="28"/>
          <w:szCs w:val="28"/>
        </w:rPr>
        <w:t>В. В. Киселев</w:t>
      </w:r>
      <w:r w:rsidR="00821793">
        <w:rPr>
          <w:sz w:val="28"/>
          <w:szCs w:val="28"/>
        </w:rPr>
        <w:t xml:space="preserve"> </w:t>
      </w: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2E146E" w:rsidRPr="00821793" w:rsidRDefault="002E146E" w:rsidP="00A81E97">
      <w:pPr>
        <w:tabs>
          <w:tab w:val="left" w:pos="3080"/>
        </w:tabs>
        <w:rPr>
          <w:sz w:val="28"/>
          <w:szCs w:val="28"/>
        </w:rPr>
        <w:sectPr w:rsidR="002E146E" w:rsidRPr="00821793" w:rsidSect="00C42C4C"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tbl>
      <w:tblPr>
        <w:tblW w:w="15993" w:type="dxa"/>
        <w:tblInd w:w="93" w:type="dxa"/>
        <w:tblLook w:val="04A0"/>
      </w:tblPr>
      <w:tblGrid>
        <w:gridCol w:w="4057"/>
        <w:gridCol w:w="8659"/>
        <w:gridCol w:w="1079"/>
        <w:gridCol w:w="1043"/>
        <w:gridCol w:w="663"/>
        <w:gridCol w:w="492"/>
      </w:tblGrid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DB28DA"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AD6EFC" w:rsidP="00AD6EFC">
            <w:pPr>
              <w:suppressAutoHyphens w:val="0"/>
              <w:ind w:right="-22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    РСД от 03.06.2020 г. №400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AD6EFC">
            <w:pPr>
              <w:suppressAutoHyphens w:val="0"/>
              <w:ind w:left="146" w:right="-22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DB28DA" w:rsidRPr="00DB28DA" w:rsidTr="00AD6EFC">
        <w:trPr>
          <w:gridAfter w:val="1"/>
          <w:wAfter w:w="492" w:type="dxa"/>
          <w:trHeight w:val="300"/>
        </w:trPr>
        <w:tc>
          <w:tcPr>
            <w:tcW w:w="1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DB28DA" w:rsidRPr="00DB28DA" w:rsidTr="00AD6EFC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B28DA" w:rsidRPr="00DB28DA" w:rsidTr="00AD6EFC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B28DA" w:rsidRPr="00DB28DA" w:rsidTr="00AD6EFC">
        <w:trPr>
          <w:trHeight w:val="30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B28DA" w:rsidRPr="00DB28DA" w:rsidTr="00AD6EFC">
        <w:trPr>
          <w:trHeight w:val="405"/>
        </w:trPr>
        <w:tc>
          <w:tcPr>
            <w:tcW w:w="1599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DB28DA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</w:t>
            </w:r>
            <w:r w:rsidRPr="00DB28DA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br/>
              <w:t>внутреннего финансирования дефицита</w:t>
            </w:r>
            <w:r w:rsidRPr="00DB28DA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DB28DA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DB28DA" w:rsidRPr="00DB28DA" w:rsidTr="00AD6EFC">
        <w:trPr>
          <w:trHeight w:val="405"/>
        </w:trPr>
        <w:tc>
          <w:tcPr>
            <w:tcW w:w="15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B28DA" w:rsidRPr="00DB28DA" w:rsidTr="00AD6EFC">
        <w:trPr>
          <w:trHeight w:val="405"/>
        </w:trPr>
        <w:tc>
          <w:tcPr>
            <w:tcW w:w="15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B28DA" w:rsidRPr="00DB28DA" w:rsidTr="00AD6EFC">
        <w:trPr>
          <w:trHeight w:val="1200"/>
        </w:trPr>
        <w:tc>
          <w:tcPr>
            <w:tcW w:w="1599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B28DA" w:rsidRPr="00DB28DA" w:rsidTr="00AD6EFC">
        <w:trPr>
          <w:trHeight w:val="375"/>
        </w:trPr>
        <w:tc>
          <w:tcPr>
            <w:tcW w:w="4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DB28DA" w:rsidRPr="00DB28DA" w:rsidTr="00AD6EFC">
        <w:trPr>
          <w:trHeight w:val="315"/>
        </w:trPr>
        <w:tc>
          <w:tcPr>
            <w:tcW w:w="4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B28D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DB28DA" w:rsidRPr="00DB28DA" w:rsidTr="00AD6EFC">
        <w:trPr>
          <w:trHeight w:val="330"/>
        </w:trPr>
        <w:tc>
          <w:tcPr>
            <w:tcW w:w="4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771,0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B28DA" w:rsidRPr="00DB28DA" w:rsidTr="00AD6EFC">
        <w:trPr>
          <w:trHeight w:val="37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8DA" w:rsidRPr="00DB28DA" w:rsidRDefault="00DB28DA" w:rsidP="00DB28D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B28DA"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1 862,0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B28DA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B28DA" w:rsidRPr="00DB28DA" w:rsidTr="00AD6EFC">
        <w:trPr>
          <w:trHeight w:val="390"/>
        </w:trPr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B28D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DB28DA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8DA">
              <w:rPr>
                <w:b/>
                <w:bCs/>
                <w:sz w:val="28"/>
                <w:szCs w:val="28"/>
                <w:lang w:eastAsia="ru-RU"/>
              </w:rPr>
              <w:t>2 633,0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8DA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DA" w:rsidRPr="00DB28DA" w:rsidRDefault="00DB28DA" w:rsidP="00DB28D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8DA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542580" w:rsidRDefault="00542580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DB28DA" w:rsidRDefault="00DB28DA" w:rsidP="00A81E97">
      <w:pPr>
        <w:tabs>
          <w:tab w:val="left" w:pos="10026"/>
        </w:tabs>
      </w:pPr>
    </w:p>
    <w:p w:rsidR="00AD6EFC" w:rsidRDefault="00AD6EFC" w:rsidP="00A81E97">
      <w:pPr>
        <w:tabs>
          <w:tab w:val="left" w:pos="10026"/>
        </w:tabs>
      </w:pPr>
    </w:p>
    <w:p w:rsidR="00AD6EFC" w:rsidRDefault="00AD6EFC" w:rsidP="00A81E97">
      <w:pPr>
        <w:tabs>
          <w:tab w:val="left" w:pos="10026"/>
        </w:tabs>
      </w:pPr>
    </w:p>
    <w:p w:rsidR="00AD6EFC" w:rsidRDefault="00AD6EFC" w:rsidP="00A81E97">
      <w:pPr>
        <w:tabs>
          <w:tab w:val="left" w:pos="10026"/>
        </w:tabs>
      </w:pPr>
    </w:p>
    <w:tbl>
      <w:tblPr>
        <w:tblW w:w="15041" w:type="dxa"/>
        <w:tblInd w:w="93" w:type="dxa"/>
        <w:tblLook w:val="04A0"/>
      </w:tblPr>
      <w:tblGrid>
        <w:gridCol w:w="2600"/>
        <w:gridCol w:w="7148"/>
        <w:gridCol w:w="1204"/>
        <w:gridCol w:w="1204"/>
        <w:gridCol w:w="2885"/>
      </w:tblGrid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РСД от 03.06.2020 г №40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AD6EFC" w:rsidRPr="00AD6EFC" w:rsidTr="00AD6EFC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6EFC" w:rsidRPr="00AD6EFC" w:rsidTr="00AD6EFC">
        <w:trPr>
          <w:trHeight w:val="202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налоговых, неналоговых доходов и безвозмездных поступлений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AD6EFC" w:rsidRPr="00AD6EFC" w:rsidTr="00AD6EFC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7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52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AD6EFC" w:rsidRPr="00AD6EFC" w:rsidTr="00AD6EFC">
        <w:trPr>
          <w:trHeight w:val="31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D6EFC" w:rsidRPr="00AD6EFC" w:rsidTr="00AD6EFC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18622,4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18882,1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19093,7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1315,1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1405,8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1240,6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1315,1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1405,8</w:t>
            </w:r>
          </w:p>
        </w:tc>
      </w:tr>
      <w:tr w:rsidR="00AD6EFC" w:rsidRPr="00AD6EFC" w:rsidTr="00AD6E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1578,9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1605,7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1636,2</w:t>
            </w:r>
          </w:p>
        </w:tc>
      </w:tr>
      <w:tr w:rsidR="00AD6EFC" w:rsidRPr="00AD6EFC" w:rsidTr="00AD6EF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1578,9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1605,7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1636,2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1 05 03000 01 0000 110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5,4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10450,5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10522,9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10638,9</w:t>
            </w:r>
          </w:p>
        </w:tc>
      </w:tr>
      <w:tr w:rsidR="00AD6EFC" w:rsidRPr="00AD6EFC" w:rsidTr="00AD6EF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360,9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375,3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10103,5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10162,0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10263,6</w:t>
            </w:r>
          </w:p>
        </w:tc>
      </w:tr>
      <w:tr w:rsidR="00AD6EFC" w:rsidRPr="00AD6EFC" w:rsidTr="00AD6E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4175,8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4236,4</w:t>
            </w:r>
          </w:p>
        </w:tc>
      </w:tr>
      <w:tr w:rsidR="00AD6EFC" w:rsidRPr="00AD6EFC" w:rsidTr="00AD6EFC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3445,4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3505,8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3566,4</w:t>
            </w:r>
          </w:p>
        </w:tc>
      </w:tr>
      <w:tr w:rsidR="00AD6EFC" w:rsidRPr="00AD6EFC" w:rsidTr="00AD6EFC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1 11 09045 10 0000 120 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 w:rsidR="00AD6EFC" w:rsidRPr="00AD6EFC" w:rsidTr="00AD6EFC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1096,0</w:t>
            </w:r>
          </w:p>
        </w:tc>
      </w:tr>
      <w:tr w:rsidR="00AD6EFC" w:rsidRPr="00AD6EFC" w:rsidTr="00AD6EFC">
        <w:trPr>
          <w:trHeight w:val="9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287,9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313,6</w:t>
            </w:r>
          </w:p>
        </w:tc>
      </w:tr>
      <w:tr w:rsidR="00AD6EFC" w:rsidRPr="00AD6EFC" w:rsidTr="00AD6EFC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D6EFC">
              <w:rPr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920,40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894,50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782,40</w:t>
            </w:r>
          </w:p>
        </w:tc>
      </w:tr>
      <w:tr w:rsidR="00AD6EFC" w:rsidRPr="00AD6EFC" w:rsidTr="00AD6EFC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D6EFC" w:rsidRPr="00AD6EFC" w:rsidTr="00AD6EFC">
        <w:trPr>
          <w:trHeight w:val="101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1 16 51040 02 0000 140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2 02 00000 00 0000 </w:t>
            </w: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 xml:space="preserve">БЕЗВОЗМЕЗДНЫЕ ПОСТУПЛЕНИЯ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14698,1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9406,1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10079,3</w:t>
            </w:r>
          </w:p>
        </w:tc>
      </w:tr>
      <w:tr w:rsidR="00AD6EFC" w:rsidRPr="00AD6EFC" w:rsidTr="00AD6EFC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2 02 16001 10 0000 150</w:t>
            </w: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районов( ОФФП)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4811,5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5013,1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5315,4</w:t>
            </w:r>
          </w:p>
        </w:tc>
      </w:tr>
      <w:tr w:rsidR="00AD6EFC" w:rsidRPr="00AD6EFC" w:rsidTr="00AD6EFC">
        <w:trPr>
          <w:trHeight w:val="10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районов( РФФП)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1340,2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1342,2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1368,0</w:t>
            </w:r>
          </w:p>
        </w:tc>
      </w:tr>
      <w:tr w:rsidR="00AD6EFC" w:rsidRPr="00AD6EFC" w:rsidTr="00AD6EF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2 02 30 024 10 0000 150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1819,8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2150,7</w:t>
            </w:r>
          </w:p>
        </w:tc>
      </w:tr>
      <w:tr w:rsidR="00AD6EFC" w:rsidRPr="00AD6EFC" w:rsidTr="00AD6EFC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918,4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783,1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приобретение автономных источников энергоснабжения (дизель 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1819,8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2150,7</w:t>
            </w:r>
          </w:p>
        </w:tc>
      </w:tr>
      <w:tr w:rsidR="00AD6EFC" w:rsidRPr="00AD6EFC" w:rsidTr="00AD6E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955,9</w:t>
            </w:r>
          </w:p>
        </w:tc>
      </w:tr>
      <w:tr w:rsidR="00AD6EFC" w:rsidRPr="00AD6EFC" w:rsidTr="00AD6EFC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3033,9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955,9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955,9</w:t>
            </w:r>
          </w:p>
        </w:tc>
      </w:tr>
      <w:tr w:rsidR="00AD6EFC" w:rsidRPr="00AD6EFC" w:rsidTr="00AD6EFC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D6EFC"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33320,5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28288,2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29173,0</w:t>
            </w:r>
          </w:p>
        </w:tc>
      </w:tr>
    </w:tbl>
    <w:p w:rsidR="00DB28DA" w:rsidRDefault="00DB28DA" w:rsidP="00A81E97">
      <w:pPr>
        <w:tabs>
          <w:tab w:val="left" w:pos="10026"/>
        </w:tabs>
      </w:pPr>
    </w:p>
    <w:p w:rsidR="00AD6EFC" w:rsidRDefault="00AD6EFC" w:rsidP="00A81E97">
      <w:pPr>
        <w:tabs>
          <w:tab w:val="left" w:pos="10026"/>
        </w:tabs>
      </w:pPr>
    </w:p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Default="00AD6EFC" w:rsidP="00AD6EFC"/>
    <w:p w:rsidR="00AD6EFC" w:rsidRDefault="00AD6EFC" w:rsidP="00AD6EFC"/>
    <w:p w:rsidR="00DB28DA" w:rsidRDefault="00AD6EFC" w:rsidP="00AD6EFC">
      <w:pPr>
        <w:tabs>
          <w:tab w:val="left" w:pos="6888"/>
        </w:tabs>
      </w:pPr>
      <w:r>
        <w:tab/>
      </w:r>
    </w:p>
    <w:tbl>
      <w:tblPr>
        <w:tblW w:w="14332" w:type="dxa"/>
        <w:tblInd w:w="93" w:type="dxa"/>
        <w:tblLook w:val="04A0"/>
      </w:tblPr>
      <w:tblGrid>
        <w:gridCol w:w="4960"/>
        <w:gridCol w:w="1320"/>
        <w:gridCol w:w="1560"/>
        <w:gridCol w:w="1660"/>
        <w:gridCol w:w="1260"/>
        <w:gridCol w:w="3572"/>
      </w:tblGrid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РСД от 03.06.2020 г №40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405"/>
        </w:trPr>
        <w:tc>
          <w:tcPr>
            <w:tcW w:w="143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бюджетных ассигнований по разделам и подразделам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классификации расходов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AD6EFC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AD6EFC" w:rsidRPr="00AD6EFC" w:rsidTr="00AD6EFC">
        <w:trPr>
          <w:trHeight w:val="360"/>
        </w:trPr>
        <w:tc>
          <w:tcPr>
            <w:tcW w:w="14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EFC" w:rsidRPr="00AD6EFC" w:rsidTr="00AD6EFC">
        <w:trPr>
          <w:trHeight w:val="1140"/>
        </w:trPr>
        <w:tc>
          <w:tcPr>
            <w:tcW w:w="14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6EFC" w:rsidRPr="00AD6EFC" w:rsidTr="00AD6EFC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Сумма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D6EFC" w:rsidRPr="00AD6EFC" w:rsidTr="00AD6EFC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AD6EFC" w:rsidRPr="00AD6EFC" w:rsidTr="00AD6EFC">
        <w:trPr>
          <w:trHeight w:val="45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2022год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6</w:t>
            </w:r>
          </w:p>
        </w:tc>
      </w:tr>
      <w:tr w:rsidR="00AD6EFC" w:rsidRPr="00AD6EFC" w:rsidTr="00AD6EFC">
        <w:trPr>
          <w:trHeight w:val="33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8492,3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8288,5</w:t>
            </w:r>
          </w:p>
        </w:tc>
        <w:tc>
          <w:tcPr>
            <w:tcW w:w="357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8502,8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7124,0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7378,0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115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766,5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271,6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63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381,0</w:t>
            </w:r>
          </w:p>
        </w:tc>
      </w:tr>
      <w:tr w:rsidR="00AD6EFC" w:rsidRPr="00AD6EFC" w:rsidTr="00AD6EFC">
        <w:trPr>
          <w:trHeight w:val="9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325,0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3075,9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AD6EFC"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lang w:eastAsia="ru-RU"/>
              </w:rPr>
              <w:t>5493,9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lang w:eastAsia="ru-RU"/>
              </w:rPr>
              <w:t>3110,9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lang w:eastAsia="ru-RU"/>
              </w:rPr>
              <w:t>3015,9</w:t>
            </w:r>
          </w:p>
        </w:tc>
      </w:tr>
      <w:tr w:rsidR="00AD6EFC" w:rsidRPr="00AD6EFC" w:rsidTr="00AD6EFC">
        <w:trPr>
          <w:trHeight w:val="64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109,6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6865,7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3608,9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415,0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2701,9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2368,0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2794,0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AD6EFC">
              <w:rPr>
                <w:rFonts w:ascii="Calibri" w:hAnsi="Calibri"/>
                <w:color w:val="00000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5559,8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4348,2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3656,7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5576,7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4901,0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5576,7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4901,0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2727,5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2475,5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2574,5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697,0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6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35953,5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27672,7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30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615,5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1227,5</w:t>
            </w:r>
          </w:p>
        </w:tc>
      </w:tr>
      <w:tr w:rsidR="00AD6EFC" w:rsidRPr="00AD6EFC" w:rsidTr="00AD6EFC">
        <w:trPr>
          <w:trHeight w:val="360"/>
        </w:trPr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35953,5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28288,2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D6EFC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29173,0</w:t>
            </w:r>
          </w:p>
        </w:tc>
      </w:tr>
    </w:tbl>
    <w:p w:rsidR="00AD6EFC" w:rsidRDefault="00AD6EFC" w:rsidP="00AD6EFC">
      <w:pPr>
        <w:tabs>
          <w:tab w:val="left" w:pos="6888"/>
        </w:tabs>
      </w:pPr>
    </w:p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Default="00AD6EFC" w:rsidP="00AD6EFC"/>
    <w:p w:rsidR="00AD6EFC" w:rsidRDefault="00AD6EFC" w:rsidP="00AD6EFC"/>
    <w:p w:rsidR="00AD6EFC" w:rsidRDefault="00AD6EFC" w:rsidP="00AD6EFC">
      <w:pPr>
        <w:tabs>
          <w:tab w:val="left" w:pos="4143"/>
        </w:tabs>
      </w:pPr>
      <w:r>
        <w:tab/>
      </w: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p w:rsidR="00AD6EFC" w:rsidRDefault="00AD6EFC" w:rsidP="00AD6EFC">
      <w:pPr>
        <w:tabs>
          <w:tab w:val="left" w:pos="4143"/>
        </w:tabs>
      </w:pPr>
    </w:p>
    <w:tbl>
      <w:tblPr>
        <w:tblW w:w="14060" w:type="dxa"/>
        <w:tblInd w:w="93" w:type="dxa"/>
        <w:tblLook w:val="04A0"/>
      </w:tblPr>
      <w:tblGrid>
        <w:gridCol w:w="4760"/>
        <w:gridCol w:w="900"/>
        <w:gridCol w:w="760"/>
        <w:gridCol w:w="740"/>
        <w:gridCol w:w="1600"/>
        <w:gridCol w:w="840"/>
        <w:gridCol w:w="1500"/>
        <w:gridCol w:w="1440"/>
        <w:gridCol w:w="1520"/>
      </w:tblGrid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30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AD6EFC" w:rsidRPr="00AD6EFC" w:rsidTr="00AD6EFC">
        <w:trPr>
          <w:trHeight w:val="330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AD6EFC" w:rsidRPr="00AD6EFC" w:rsidTr="00AD6EFC">
        <w:trPr>
          <w:trHeight w:val="330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2020 год и на плановый период 2021 и 2022 годов</w:t>
            </w:r>
          </w:p>
        </w:tc>
      </w:tr>
      <w:tr w:rsidR="00AD6EFC" w:rsidRPr="00AD6EFC" w:rsidTr="00AD6EFC">
        <w:trPr>
          <w:trHeight w:val="315"/>
        </w:trPr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765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Сумма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D6EFC" w:rsidRPr="00AD6EFC" w:rsidTr="00AD6EFC">
        <w:trPr>
          <w:trHeight w:val="510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2022 год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8492,3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8288,5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8502,8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7124,0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7378,0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220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5724,0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5926,0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109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16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1274,7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766,5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769,2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769,2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68 9 0171340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237,0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7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27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7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3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4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65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4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11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23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 w:rsidR="00AD6EFC" w:rsidRPr="00AD6EFC" w:rsidTr="00AD6EFC">
        <w:trPr>
          <w:trHeight w:val="26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18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 w:rsidR="00AD6EFC" w:rsidRPr="00AD6EFC" w:rsidTr="00AD6EFC">
        <w:trPr>
          <w:trHeight w:val="660"/>
        </w:trPr>
        <w:tc>
          <w:tcPr>
            <w:tcW w:w="4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</w:t>
            </w:r>
            <w:r w:rsidRPr="00AD6EFC">
              <w:rPr>
                <w:color w:val="000000"/>
                <w:lang w:eastAsia="ru-RU"/>
              </w:rPr>
              <w:t xml:space="preserve"> </w:t>
            </w:r>
            <w:r w:rsidRPr="00AD6EFC">
              <w:rPr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1080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172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0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817,7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3075,9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5493,9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3110,9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3015,9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44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44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Ремонт дорог к объектам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"Ремонт дорог и дворовых территорий поселения" 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8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 сети автомобильных дорог внутри сельских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529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0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6865,7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3608,9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520,0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415,0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2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668,9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668,9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2425,3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на возмещение недополученных</w:t>
            </w:r>
            <w:r w:rsidRPr="00AD6EFC">
              <w:rPr>
                <w:color w:val="000000"/>
                <w:lang w:eastAsia="ru-RU"/>
              </w:rPr>
              <w:br/>
              <w:t>доходов и (или) возмещение фактически</w:t>
            </w:r>
            <w:r w:rsidRPr="00AD6EFC">
              <w:rPr>
                <w:color w:val="000000"/>
                <w:lang w:eastAsia="ru-RU"/>
              </w:rPr>
              <w:br/>
              <w:t>понесенных затрат в связи с производством</w:t>
            </w:r>
            <w:r w:rsidRPr="00AD6EFC">
              <w:rPr>
                <w:color w:val="000000"/>
                <w:lang w:eastAsia="ru-RU"/>
              </w:rPr>
              <w:br/>
              <w:t>(реализацией) 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2425,3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2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2701,9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2368,0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2794,0</w:t>
            </w:r>
          </w:p>
        </w:tc>
      </w:tr>
      <w:tr w:rsidR="00AD6EFC" w:rsidRPr="00AD6EFC" w:rsidTr="00AD6EFC">
        <w:trPr>
          <w:trHeight w:val="23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350,0</w:t>
            </w:r>
          </w:p>
        </w:tc>
      </w:tr>
      <w:tr w:rsidR="00AD6EFC" w:rsidRPr="00AD6EFC" w:rsidTr="00AD6EF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«Энергетика МО Кисельнинское СП"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24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20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Подпрограмма «Газификация МО Кисельнинское СП"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70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D6EFC">
              <w:rPr>
                <w:lang w:eastAsia="ru-RU"/>
              </w:rPr>
              <w:t xml:space="preserve"> </w:t>
            </w:r>
            <w:r w:rsidRPr="00AD6EFC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(СиЭнергия)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на возмещение недополученных</w:t>
            </w:r>
            <w:r w:rsidRPr="00AD6EFC">
              <w:rPr>
                <w:color w:val="000000"/>
                <w:lang w:eastAsia="ru-RU"/>
              </w:rPr>
              <w:br/>
              <w:t>доходов и (или) возмещение фактически</w:t>
            </w:r>
            <w:r w:rsidRPr="00AD6EFC">
              <w:rPr>
                <w:color w:val="000000"/>
                <w:lang w:eastAsia="ru-RU"/>
              </w:rPr>
              <w:br/>
              <w:t>понесенных затрат в связи с производством</w:t>
            </w:r>
            <w:r w:rsidRPr="00AD6EFC">
              <w:rPr>
                <w:color w:val="000000"/>
                <w:lang w:eastAsia="ru-RU"/>
              </w:rPr>
              <w:br/>
              <w:t>(реализацией) 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5559,8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4348,2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3656,7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2941,8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2628,2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2941,8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2628,2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2941,8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2628,2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D6EFC">
              <w:rPr>
                <w:lang w:eastAsia="ru-RU"/>
              </w:rPr>
              <w:t xml:space="preserve"> </w:t>
            </w:r>
            <w:r w:rsidRPr="00AD6EFC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1350,0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12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«Озеленение и окос территории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370,0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370,0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7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19 3 02 00290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19 3 02 00290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411,9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22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19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22 0 02 00000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13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 Реализация проектов местных инициатив граждан.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AD6EFC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1128,4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 содействии участию</w:t>
            </w:r>
            <w:r w:rsidRPr="00AD6EFC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Содействие участию</w:t>
            </w:r>
            <w:r w:rsidRPr="00AD6EFC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4901,0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5576,7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4901,0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220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</w:t>
            </w:r>
            <w:r w:rsidRPr="00AD6EFC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8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21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2727,5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1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9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14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2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72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3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1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615,5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1227,5</w:t>
            </w:r>
          </w:p>
        </w:tc>
      </w:tr>
      <w:tr w:rsidR="00AD6EFC" w:rsidRPr="00AD6EFC" w:rsidTr="00AD6EFC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35953,5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29173,0</w:t>
            </w:r>
          </w:p>
        </w:tc>
      </w:tr>
    </w:tbl>
    <w:p w:rsidR="00AD6EFC" w:rsidRDefault="00AD6EFC" w:rsidP="00AD6EFC">
      <w:pPr>
        <w:tabs>
          <w:tab w:val="left" w:pos="4143"/>
        </w:tabs>
      </w:pPr>
    </w:p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Pr="00AD6EFC" w:rsidRDefault="00AD6EFC" w:rsidP="00AD6EFC"/>
    <w:p w:rsidR="00AD6EFC" w:rsidRDefault="00AD6EFC" w:rsidP="00AD6EFC"/>
    <w:p w:rsidR="00AD6EFC" w:rsidRDefault="00AD6EFC" w:rsidP="00AD6EFC">
      <w:pPr>
        <w:tabs>
          <w:tab w:val="left" w:pos="2744"/>
        </w:tabs>
      </w:pPr>
      <w:r>
        <w:tab/>
      </w:r>
    </w:p>
    <w:p w:rsidR="00AD6EFC" w:rsidRDefault="00AD6EFC" w:rsidP="00AD6EFC">
      <w:pPr>
        <w:tabs>
          <w:tab w:val="left" w:pos="2744"/>
        </w:tabs>
      </w:pPr>
    </w:p>
    <w:tbl>
      <w:tblPr>
        <w:tblW w:w="13960" w:type="dxa"/>
        <w:tblInd w:w="93" w:type="dxa"/>
        <w:tblLook w:val="04A0"/>
      </w:tblPr>
      <w:tblGrid>
        <w:gridCol w:w="4840"/>
        <w:gridCol w:w="980"/>
        <w:gridCol w:w="1120"/>
        <w:gridCol w:w="1680"/>
        <w:gridCol w:w="1180"/>
        <w:gridCol w:w="1440"/>
        <w:gridCol w:w="1420"/>
        <w:gridCol w:w="1300"/>
      </w:tblGrid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30"/>
        </w:trPr>
        <w:tc>
          <w:tcPr>
            <w:tcW w:w="13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разделам и подразделам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классификации расходов бюджетов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AD6EFC" w:rsidRPr="00AD6EFC" w:rsidTr="00AD6EFC">
        <w:trPr>
          <w:trHeight w:val="330"/>
        </w:trPr>
        <w:tc>
          <w:tcPr>
            <w:tcW w:w="13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6EFC" w:rsidRPr="00AD6EFC" w:rsidTr="00AD6EFC">
        <w:trPr>
          <w:trHeight w:val="915"/>
        </w:trPr>
        <w:tc>
          <w:tcPr>
            <w:tcW w:w="13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765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Сумма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D6EFC" w:rsidRPr="00AD6EFC" w:rsidTr="00AD6EFC">
        <w:trPr>
          <w:trHeight w:val="51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2022 год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8492,3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8288,5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8502,8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7124,0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7378,0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5724,0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5926,0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109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302,0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D6EFC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1274,7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766,5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769,2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769,2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744,2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68 9 0171340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237,0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7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27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7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4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111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2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 w:rsidR="00AD6EFC" w:rsidRPr="00AD6EFC" w:rsidTr="00AD6EFC">
        <w:trPr>
          <w:trHeight w:val="26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18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Размещение информации о социально-экономическом развитии района, деятель-ности администрации МО Кисельнинское СП Волховского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946,7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 w:rsidR="00AD6EFC" w:rsidRPr="00AD6EFC" w:rsidTr="00AD6EFC">
        <w:trPr>
          <w:trHeight w:val="660"/>
        </w:trPr>
        <w:tc>
          <w:tcPr>
            <w:tcW w:w="4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</w:t>
            </w:r>
            <w:r w:rsidRPr="00AD6EFC">
              <w:rPr>
                <w:color w:val="000000"/>
                <w:lang w:eastAsia="ru-RU"/>
              </w:rPr>
              <w:t xml:space="preserve"> </w:t>
            </w:r>
            <w:r w:rsidRPr="00AD6EFC">
              <w:rPr>
                <w:b/>
                <w:bCs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17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817,7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5603,5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3165,9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3075,9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5493,9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3110,9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3015,9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4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4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1110100603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Капитальный ремонт и ремонт дорог, дворовых территорий МО Кисельнинское СП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Ремонт дорог к объектам имеющих приоритетный социально-значимый характер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"Ремонт дорог и дворовых территорий поселения" МБ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 сети автомобильных дорог внутри сельских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529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40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11870,6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7236,2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6865,7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3608,9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415,0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3294,2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668,9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668,9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2425,3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на возмещение недополученных</w:t>
            </w:r>
            <w:r w:rsidRPr="00AD6EFC">
              <w:rPr>
                <w:color w:val="000000"/>
                <w:lang w:eastAsia="ru-RU"/>
              </w:rPr>
              <w:br/>
              <w:t>доходов и (или) возмещение фактически</w:t>
            </w:r>
            <w:r w:rsidRPr="00AD6EFC">
              <w:rPr>
                <w:color w:val="000000"/>
                <w:lang w:eastAsia="ru-RU"/>
              </w:rPr>
              <w:br/>
              <w:t>понесенных затрат в связи с производством</w:t>
            </w:r>
            <w:r w:rsidRPr="00AD6EFC">
              <w:rPr>
                <w:color w:val="000000"/>
                <w:lang w:eastAsia="ru-RU"/>
              </w:rPr>
              <w:br/>
              <w:t>(реализацией) 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2425,3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2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2701,9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2368,0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2794,0</w:t>
            </w:r>
          </w:p>
        </w:tc>
      </w:tr>
      <w:tr w:rsidR="00AD6EFC" w:rsidRPr="00AD6EFC" w:rsidTr="00AD6EFC">
        <w:trPr>
          <w:trHeight w:val="2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350,0</w:t>
            </w:r>
          </w:p>
        </w:tc>
      </w:tr>
      <w:tr w:rsidR="00AD6EFC" w:rsidRPr="00AD6EFC" w:rsidTr="00AD6EFC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«Энергетика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24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20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Подпрограмма «Газификация МО Кисельнинское СП"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7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D6EFC">
              <w:rPr>
                <w:lang w:eastAsia="ru-RU"/>
              </w:rPr>
              <w:t xml:space="preserve"> </w:t>
            </w:r>
            <w:r w:rsidRPr="00AD6EFC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(СиЭнергия)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на возмещение недополученных</w:t>
            </w:r>
            <w:r w:rsidRPr="00AD6EFC">
              <w:rPr>
                <w:color w:val="000000"/>
                <w:lang w:eastAsia="ru-RU"/>
              </w:rPr>
              <w:br/>
              <w:t>доходов и (или) возмещение фактически</w:t>
            </w:r>
            <w:r w:rsidRPr="00AD6EFC">
              <w:rPr>
                <w:color w:val="000000"/>
                <w:lang w:eastAsia="ru-RU"/>
              </w:rPr>
              <w:br/>
              <w:t>понесенных затрат в связи с производством</w:t>
            </w:r>
            <w:r w:rsidRPr="00AD6EFC">
              <w:rPr>
                <w:color w:val="000000"/>
                <w:lang w:eastAsia="ru-RU"/>
              </w:rPr>
              <w:br/>
              <w:t>(реализацией)  товаров, выполнением работ, оказанием услуг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5559,8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4348,2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3656,7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2941,8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2628,2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2941,8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2628,2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2941,8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2628,2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1786,7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D6EFC">
              <w:rPr>
                <w:lang w:eastAsia="ru-RU"/>
              </w:rPr>
              <w:t xml:space="preserve"> </w:t>
            </w:r>
            <w:r w:rsidRPr="00AD6EFC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1350,0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12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«Озеленение и окос территории МО Кисельнинское СП»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310,0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370,0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370,0</w:t>
            </w:r>
          </w:p>
        </w:tc>
      </w:tr>
      <w:tr w:rsidR="00AD6EFC" w:rsidRPr="00AD6EFC" w:rsidTr="00AD6EFC">
        <w:trPr>
          <w:trHeight w:val="15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7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411,9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22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19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МБ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15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22 0 02 00000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1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 МБ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 Реализация проектов местных инициатив граждан.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AD6EFC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2020-2022 годы» №3-ОЗ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 содействии участию</w:t>
            </w:r>
            <w:r w:rsidRPr="00AD6EFC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Содействие участию</w:t>
            </w:r>
            <w:r w:rsidRPr="00AD6EFC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5576,7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4901,0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5576,7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4901,0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5331,8</w:t>
            </w:r>
          </w:p>
        </w:tc>
      </w:tr>
      <w:tr w:rsidR="00AD6EFC" w:rsidRPr="00AD6EFC" w:rsidTr="00AD6EFC">
        <w:trPr>
          <w:trHeight w:val="22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</w:t>
            </w:r>
            <w:r w:rsidRPr="00AD6EFC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18 0 00 00000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8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21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2624,5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2727,5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12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6EFC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14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25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7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1227,5</w:t>
            </w:r>
          </w:p>
        </w:tc>
      </w:tr>
      <w:tr w:rsidR="00AD6EFC" w:rsidRPr="00AD6EFC" w:rsidTr="00AD6EF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29173,0</w:t>
            </w:r>
          </w:p>
        </w:tc>
      </w:tr>
    </w:tbl>
    <w:p w:rsidR="00AD6EFC" w:rsidRDefault="00AD6EFC" w:rsidP="00AD6EFC">
      <w:pPr>
        <w:tabs>
          <w:tab w:val="left" w:pos="2744"/>
        </w:tabs>
      </w:pPr>
    </w:p>
    <w:tbl>
      <w:tblPr>
        <w:tblW w:w="15660" w:type="dxa"/>
        <w:tblInd w:w="93" w:type="dxa"/>
        <w:tblLook w:val="04A0"/>
      </w:tblPr>
      <w:tblGrid>
        <w:gridCol w:w="7700"/>
        <w:gridCol w:w="1660"/>
        <w:gridCol w:w="1180"/>
        <w:gridCol w:w="1040"/>
        <w:gridCol w:w="1360"/>
        <w:gridCol w:w="1420"/>
        <w:gridCol w:w="1300"/>
      </w:tblGrid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РСД от 03.06.2020 г №40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D6EF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30"/>
        </w:trPr>
        <w:tc>
          <w:tcPr>
            <w:tcW w:w="1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315"/>
        </w:trPr>
        <w:tc>
          <w:tcPr>
            <w:tcW w:w="15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( муниципальным программам и непрограммным направлениям деятельности),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AD6EFC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2020 год и плановый                                                                              период 2021-2022 гг.</w:t>
            </w:r>
          </w:p>
        </w:tc>
      </w:tr>
      <w:tr w:rsidR="00AD6EFC" w:rsidRPr="00AD6EFC" w:rsidTr="00AD6EFC">
        <w:trPr>
          <w:trHeight w:val="315"/>
        </w:trPr>
        <w:tc>
          <w:tcPr>
            <w:tcW w:w="15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6EFC" w:rsidRPr="00AD6EFC" w:rsidTr="00AD6EFC">
        <w:trPr>
          <w:trHeight w:val="1440"/>
        </w:trPr>
        <w:tc>
          <w:tcPr>
            <w:tcW w:w="15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6EFC" w:rsidRPr="00AD6EFC" w:rsidTr="00AD6EFC">
        <w:trPr>
          <w:trHeight w:val="72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D6EF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</w:tr>
      <w:tr w:rsidR="00AD6EFC" w:rsidRPr="00AD6EFC" w:rsidTr="00AD6EFC">
        <w:trPr>
          <w:trHeight w:val="720"/>
        </w:trPr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Сумма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2022 год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27672,7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25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11 1 01 00603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7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12 0 01 00030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381,0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119,0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262,0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AD6EFC">
              <w:rPr>
                <w:b/>
                <w:bCs/>
                <w:color w:val="000000"/>
                <w:lang w:eastAsia="ru-RU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5433,9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2955,9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1555,9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1255,9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"Ремонт дорог к объектам имеющих приоритетный социально-заначимый характер"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Ремонт дорог к объектам имеющих приоритетный социально-заначимый характер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14 2 02 00130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«Энергетика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"Развитие, капитальный ремонт и ремонт объектов теплоснабжения</w:t>
            </w:r>
            <w:r w:rsidRPr="00AD6EFC">
              <w:rPr>
                <w:b/>
                <w:bCs/>
                <w:lang w:eastAsia="ru-RU"/>
              </w:rPr>
              <w:t xml:space="preserve"> </w:t>
            </w:r>
            <w:r w:rsidRPr="00AD6EFC">
              <w:rPr>
                <w:lang w:eastAsia="ru-RU"/>
              </w:rPr>
              <w:t>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Капитальный ремонт и ремонт объектов теплоснабжения</w:t>
            </w:r>
            <w:r w:rsidRPr="00AD6EFC">
              <w:rPr>
                <w:b/>
                <w:bCs/>
                <w:lang w:eastAsia="ru-RU"/>
              </w:rPr>
              <w:t xml:space="preserve"> </w:t>
            </w:r>
            <w:r w:rsidRPr="00AD6EFC">
              <w:rPr>
                <w:lang w:eastAsia="ru-RU"/>
              </w:rPr>
              <w:t>на территории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15 1 00 00160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Приобретение автономных источников энергоснабженгия (дизель-генераторы)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1 01 S4270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Проведение капитального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 Проведение капитального ремонта многоквартирных домов на территории МО Кисельнинское СП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16 0 01 00220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17 0 01 00210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</w:t>
            </w:r>
            <w:r w:rsidRPr="00AD6EFC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«Разработка проектно-сметной документации на капитальный ремонт здания МБУК "Кисельнинский ДК»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Разработка проектно-сметной документации на капитальный ремонт здания МБУК "Кисельнинский ДК"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AD6EFC">
              <w:rPr>
                <w:lang w:eastAsia="ru-RU"/>
              </w:rPr>
              <w:t xml:space="preserve"> </w:t>
            </w:r>
            <w:r w:rsidRPr="00AD6EFC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3488,0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3964,0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19 2 01 00310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370,0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"Окос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19 3 02 00290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Окос территории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19 3 01 00290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170,0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"Создание мест (площадок) накопления твердых коммунальных отходов"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"Создание мест (площадок) накопления твердых коммунальных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19 4 01 S4790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2444,0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5847,7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4988,0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5156,8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4071,0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4332,8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20 1 01 00270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3400,0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3607,8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20 1 02 00280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725,0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 S0360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2 01 S0360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791,0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824,0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20 3 01 00290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8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  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20 4 00 00000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«Поддержка развития общественной инфраструктуры муниципального значения МО Кисель-нинское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Поддержка развития общественной инфраструктуры муниципального значения МО Кисель-нинское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 4 01 S4840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2589,5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2692,5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2490,5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2574,5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2677,5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411,9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01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163,0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22 0 02 S4310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37,0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282,0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968,4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172,0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22,0</w:t>
            </w:r>
          </w:p>
        </w:tc>
      </w:tr>
      <w:tr w:rsidR="00AD6EFC" w:rsidRPr="00AD6EFC" w:rsidTr="00AD6EFC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EFC" w:rsidRPr="00AD6EFC" w:rsidRDefault="00AD6EFC" w:rsidP="00AD6EFC">
            <w:pPr>
              <w:suppressAutoHyphens w:val="0"/>
              <w:jc w:val="right"/>
              <w:rPr>
                <w:lang w:eastAsia="ru-RU"/>
              </w:rPr>
            </w:pPr>
            <w:r w:rsidRPr="00AD6EFC">
              <w:rPr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AD6EFC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8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 0 01 S4660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1128,4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7167,6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7686,3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1452,0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5817,6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6032,0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6234,3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5817,6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6032,0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6234,3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5416,0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6,3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261,3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40,7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3813,3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2861,0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2861,0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8274,2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3813,3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2861,0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285,8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области"в рамках непрограммных расходов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1882,1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1680,0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1059,7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106,7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744,2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500,0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15,0</w:t>
            </w:r>
          </w:p>
        </w:tc>
      </w:tr>
      <w:tr w:rsidR="00AD6EFC" w:rsidRPr="00AD6EFC" w:rsidTr="00AD6EFC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3,5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СиЭнергия)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Сумма взыскания по решению суда (коровник)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Субсидии на возмещение недополученных</w:t>
            </w:r>
            <w:r w:rsidRPr="00AD6EFC">
              <w:rPr>
                <w:color w:val="000000"/>
                <w:lang w:eastAsia="ru-RU"/>
              </w:rPr>
              <w:br/>
              <w:t>доходов и (или) возмещение фактически</w:t>
            </w:r>
            <w:r w:rsidRPr="00AD6EFC">
              <w:rPr>
                <w:color w:val="000000"/>
                <w:lang w:eastAsia="ru-RU"/>
              </w:rPr>
              <w:br/>
              <w:t>понесенных затрат в связи с производством</w:t>
            </w:r>
            <w:r w:rsidRPr="00AD6EFC">
              <w:rPr>
                <w:color w:val="000000"/>
                <w:lang w:eastAsia="ru-RU"/>
              </w:rPr>
              <w:br/>
              <w:t>(реализацией)  товаров, выполнением работ, оказанием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 xml:space="preserve">"Погашение кредиторской задолженности  Субсидии на возмещение убытков в разнице цен на тарифы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Мероприятия по оплате услуг адвоката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68 9 01 00607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27672,7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27945,5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rPr>
                <w:lang w:eastAsia="ru-RU"/>
              </w:rPr>
            </w:pPr>
            <w:r w:rsidRPr="00AD6EFC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6EFC">
              <w:rPr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615,5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lang w:eastAsia="ru-RU"/>
              </w:rPr>
            </w:pPr>
            <w:r w:rsidRPr="00AD6EFC">
              <w:rPr>
                <w:lang w:eastAsia="ru-RU"/>
              </w:rPr>
              <w:t>1227,5</w:t>
            </w:r>
          </w:p>
        </w:tc>
      </w:tr>
      <w:tr w:rsidR="00AD6EFC" w:rsidRPr="00AD6EFC" w:rsidTr="00AD6EFC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EFC" w:rsidRPr="00AD6EFC" w:rsidRDefault="00AD6EFC" w:rsidP="00AD6EFC">
            <w:pPr>
              <w:suppressAutoHyphens w:val="0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D6EFC">
              <w:rPr>
                <w:b/>
                <w:bCs/>
                <w:color w:val="000000"/>
                <w:lang w:eastAsia="ru-RU"/>
              </w:rPr>
              <w:t>35953,5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28288,2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EFC" w:rsidRPr="00AD6EFC" w:rsidRDefault="00AD6EFC" w:rsidP="00AD6EF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EFC">
              <w:rPr>
                <w:b/>
                <w:bCs/>
                <w:lang w:eastAsia="ru-RU"/>
              </w:rPr>
              <w:t>29173,0</w:t>
            </w:r>
          </w:p>
        </w:tc>
      </w:tr>
    </w:tbl>
    <w:p w:rsidR="00AD6EFC" w:rsidRPr="00AD6EFC" w:rsidRDefault="00AD6EFC" w:rsidP="00AD6EFC">
      <w:pPr>
        <w:tabs>
          <w:tab w:val="left" w:pos="2744"/>
        </w:tabs>
      </w:pPr>
    </w:p>
    <w:sectPr w:rsidR="00AD6EFC" w:rsidRPr="00AD6EFC" w:rsidSect="009D04B8">
      <w:pgSz w:w="16838" w:h="11906" w:orient="landscape"/>
      <w:pgMar w:top="1134" w:right="765" w:bottom="709" w:left="765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00" w:rsidRDefault="00780C00">
      <w:r>
        <w:separator/>
      </w:r>
    </w:p>
  </w:endnote>
  <w:endnote w:type="continuationSeparator" w:id="1">
    <w:p w:rsidR="00780C00" w:rsidRDefault="0078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00" w:rsidRDefault="00780C00">
      <w:r>
        <w:separator/>
      </w:r>
    </w:p>
  </w:footnote>
  <w:footnote w:type="continuationSeparator" w:id="1">
    <w:p w:rsidR="00780C00" w:rsidRDefault="0078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4"/>
        </w:tabs>
        <w:ind w:left="2964" w:hanging="1800"/>
      </w:pPr>
      <w:rPr>
        <w:rFonts w:ascii="Symbol" w:hAnsi="Symbol" w:cs="Symbol" w:hint="default"/>
      </w:rPr>
    </w:lvl>
  </w:abstractNum>
  <w:abstractNum w:abstractNumId="5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326E"/>
    <w:rsid w:val="0002407D"/>
    <w:rsid w:val="00024F2A"/>
    <w:rsid w:val="000279ED"/>
    <w:rsid w:val="00037D2F"/>
    <w:rsid w:val="00044A71"/>
    <w:rsid w:val="00045660"/>
    <w:rsid w:val="00054CCD"/>
    <w:rsid w:val="0005554E"/>
    <w:rsid w:val="0005692D"/>
    <w:rsid w:val="000610A7"/>
    <w:rsid w:val="000746D0"/>
    <w:rsid w:val="0008556D"/>
    <w:rsid w:val="00085846"/>
    <w:rsid w:val="0009121F"/>
    <w:rsid w:val="00096BC8"/>
    <w:rsid w:val="00097002"/>
    <w:rsid w:val="000A1455"/>
    <w:rsid w:val="000A758B"/>
    <w:rsid w:val="000A7C49"/>
    <w:rsid w:val="000B06F5"/>
    <w:rsid w:val="000B7799"/>
    <w:rsid w:val="000C1A71"/>
    <w:rsid w:val="000D662D"/>
    <w:rsid w:val="000E07FF"/>
    <w:rsid w:val="00113D86"/>
    <w:rsid w:val="00116E5D"/>
    <w:rsid w:val="0012484E"/>
    <w:rsid w:val="00134A1D"/>
    <w:rsid w:val="001551E1"/>
    <w:rsid w:val="00156C52"/>
    <w:rsid w:val="00175C75"/>
    <w:rsid w:val="0018279C"/>
    <w:rsid w:val="001A31C7"/>
    <w:rsid w:val="001B747F"/>
    <w:rsid w:val="001C53BE"/>
    <w:rsid w:val="001C7509"/>
    <w:rsid w:val="001D4E22"/>
    <w:rsid w:val="001D55CE"/>
    <w:rsid w:val="001D6949"/>
    <w:rsid w:val="001D6B08"/>
    <w:rsid w:val="001F14D8"/>
    <w:rsid w:val="00202066"/>
    <w:rsid w:val="0020239A"/>
    <w:rsid w:val="002166DB"/>
    <w:rsid w:val="00223056"/>
    <w:rsid w:val="002312BE"/>
    <w:rsid w:val="002406F8"/>
    <w:rsid w:val="00280701"/>
    <w:rsid w:val="00284845"/>
    <w:rsid w:val="00294289"/>
    <w:rsid w:val="002A0409"/>
    <w:rsid w:val="002B1F0E"/>
    <w:rsid w:val="002C3E32"/>
    <w:rsid w:val="002E11F3"/>
    <w:rsid w:val="002E146E"/>
    <w:rsid w:val="002E3CEC"/>
    <w:rsid w:val="002F514C"/>
    <w:rsid w:val="00302779"/>
    <w:rsid w:val="0032360F"/>
    <w:rsid w:val="00325F2D"/>
    <w:rsid w:val="00352326"/>
    <w:rsid w:val="0035786C"/>
    <w:rsid w:val="00366D4B"/>
    <w:rsid w:val="0037525C"/>
    <w:rsid w:val="00377798"/>
    <w:rsid w:val="003A17BB"/>
    <w:rsid w:val="003B4CAA"/>
    <w:rsid w:val="003C0081"/>
    <w:rsid w:val="003D5336"/>
    <w:rsid w:val="003D627D"/>
    <w:rsid w:val="003F6C87"/>
    <w:rsid w:val="00411994"/>
    <w:rsid w:val="0041587F"/>
    <w:rsid w:val="00443F25"/>
    <w:rsid w:val="00450A17"/>
    <w:rsid w:val="004515E2"/>
    <w:rsid w:val="00456C59"/>
    <w:rsid w:val="004640CF"/>
    <w:rsid w:val="00464F61"/>
    <w:rsid w:val="004761E0"/>
    <w:rsid w:val="00484FE3"/>
    <w:rsid w:val="004A2DFF"/>
    <w:rsid w:val="004C4B34"/>
    <w:rsid w:val="004C61DA"/>
    <w:rsid w:val="004D5F57"/>
    <w:rsid w:val="004E2975"/>
    <w:rsid w:val="0051272F"/>
    <w:rsid w:val="00514554"/>
    <w:rsid w:val="00537C59"/>
    <w:rsid w:val="00540962"/>
    <w:rsid w:val="00541026"/>
    <w:rsid w:val="00542580"/>
    <w:rsid w:val="00544CA3"/>
    <w:rsid w:val="00545FEB"/>
    <w:rsid w:val="00574F0C"/>
    <w:rsid w:val="005943E4"/>
    <w:rsid w:val="005A496F"/>
    <w:rsid w:val="005B207F"/>
    <w:rsid w:val="005B3518"/>
    <w:rsid w:val="005C6241"/>
    <w:rsid w:val="005C635D"/>
    <w:rsid w:val="005D31F1"/>
    <w:rsid w:val="005E1F12"/>
    <w:rsid w:val="005F6DB3"/>
    <w:rsid w:val="00612534"/>
    <w:rsid w:val="006151E8"/>
    <w:rsid w:val="00616293"/>
    <w:rsid w:val="00621B96"/>
    <w:rsid w:val="00622F99"/>
    <w:rsid w:val="0062775C"/>
    <w:rsid w:val="00647704"/>
    <w:rsid w:val="00656660"/>
    <w:rsid w:val="00672760"/>
    <w:rsid w:val="0067303A"/>
    <w:rsid w:val="00673BD1"/>
    <w:rsid w:val="00687F0C"/>
    <w:rsid w:val="006B1C5A"/>
    <w:rsid w:val="006D00AD"/>
    <w:rsid w:val="006D2D91"/>
    <w:rsid w:val="006F192F"/>
    <w:rsid w:val="006F6387"/>
    <w:rsid w:val="007019C6"/>
    <w:rsid w:val="00710E2D"/>
    <w:rsid w:val="00716BAD"/>
    <w:rsid w:val="0071755E"/>
    <w:rsid w:val="0072412E"/>
    <w:rsid w:val="00730B60"/>
    <w:rsid w:val="007314F7"/>
    <w:rsid w:val="00742674"/>
    <w:rsid w:val="007523B7"/>
    <w:rsid w:val="00752E13"/>
    <w:rsid w:val="007561A3"/>
    <w:rsid w:val="007747EA"/>
    <w:rsid w:val="00780C00"/>
    <w:rsid w:val="00797EA5"/>
    <w:rsid w:val="007A1213"/>
    <w:rsid w:val="007A2D88"/>
    <w:rsid w:val="007A570E"/>
    <w:rsid w:val="007B2A57"/>
    <w:rsid w:val="007D5C5B"/>
    <w:rsid w:val="007E22E1"/>
    <w:rsid w:val="007E4D38"/>
    <w:rsid w:val="00805132"/>
    <w:rsid w:val="00805713"/>
    <w:rsid w:val="00805B88"/>
    <w:rsid w:val="00807861"/>
    <w:rsid w:val="008078BC"/>
    <w:rsid w:val="00821793"/>
    <w:rsid w:val="00830CC3"/>
    <w:rsid w:val="00842935"/>
    <w:rsid w:val="00856777"/>
    <w:rsid w:val="00867CDD"/>
    <w:rsid w:val="00870A48"/>
    <w:rsid w:val="00871207"/>
    <w:rsid w:val="008721FF"/>
    <w:rsid w:val="00880852"/>
    <w:rsid w:val="00886A85"/>
    <w:rsid w:val="008A436A"/>
    <w:rsid w:val="008B03A2"/>
    <w:rsid w:val="008B15A2"/>
    <w:rsid w:val="008B5F15"/>
    <w:rsid w:val="008D1F77"/>
    <w:rsid w:val="008F3189"/>
    <w:rsid w:val="009020D4"/>
    <w:rsid w:val="0091457B"/>
    <w:rsid w:val="00915067"/>
    <w:rsid w:val="0091508E"/>
    <w:rsid w:val="00924071"/>
    <w:rsid w:val="00937D5D"/>
    <w:rsid w:val="00942E8F"/>
    <w:rsid w:val="009440BE"/>
    <w:rsid w:val="009513E1"/>
    <w:rsid w:val="00962945"/>
    <w:rsid w:val="00986BC9"/>
    <w:rsid w:val="0099264A"/>
    <w:rsid w:val="009A48B8"/>
    <w:rsid w:val="009B11EE"/>
    <w:rsid w:val="009B4451"/>
    <w:rsid w:val="009D04B8"/>
    <w:rsid w:val="009F07EC"/>
    <w:rsid w:val="009F3210"/>
    <w:rsid w:val="009F5D9D"/>
    <w:rsid w:val="00A20348"/>
    <w:rsid w:val="00A24242"/>
    <w:rsid w:val="00A47516"/>
    <w:rsid w:val="00A50157"/>
    <w:rsid w:val="00A62E21"/>
    <w:rsid w:val="00A679AE"/>
    <w:rsid w:val="00A714CF"/>
    <w:rsid w:val="00A7172F"/>
    <w:rsid w:val="00A74142"/>
    <w:rsid w:val="00A77380"/>
    <w:rsid w:val="00A77605"/>
    <w:rsid w:val="00A81144"/>
    <w:rsid w:val="00A81E97"/>
    <w:rsid w:val="00A866BD"/>
    <w:rsid w:val="00A92CC7"/>
    <w:rsid w:val="00A933D1"/>
    <w:rsid w:val="00A949BE"/>
    <w:rsid w:val="00A96FC2"/>
    <w:rsid w:val="00AA0BC7"/>
    <w:rsid w:val="00AC5E03"/>
    <w:rsid w:val="00AD38F2"/>
    <w:rsid w:val="00AD6EFC"/>
    <w:rsid w:val="00AF2ECD"/>
    <w:rsid w:val="00AF3DD2"/>
    <w:rsid w:val="00AF53F8"/>
    <w:rsid w:val="00AF7DE0"/>
    <w:rsid w:val="00B07DD6"/>
    <w:rsid w:val="00B253EF"/>
    <w:rsid w:val="00B27DD9"/>
    <w:rsid w:val="00B342D3"/>
    <w:rsid w:val="00B47955"/>
    <w:rsid w:val="00B603A7"/>
    <w:rsid w:val="00B65CF6"/>
    <w:rsid w:val="00B67F03"/>
    <w:rsid w:val="00B71BF3"/>
    <w:rsid w:val="00B958DE"/>
    <w:rsid w:val="00B96421"/>
    <w:rsid w:val="00B9785C"/>
    <w:rsid w:val="00BA1C6D"/>
    <w:rsid w:val="00BA4385"/>
    <w:rsid w:val="00BD0BF7"/>
    <w:rsid w:val="00BD536A"/>
    <w:rsid w:val="00BE1E0B"/>
    <w:rsid w:val="00C04302"/>
    <w:rsid w:val="00C06532"/>
    <w:rsid w:val="00C24F4E"/>
    <w:rsid w:val="00C31CAE"/>
    <w:rsid w:val="00C40C32"/>
    <w:rsid w:val="00C41621"/>
    <w:rsid w:val="00C422E0"/>
    <w:rsid w:val="00C42C4C"/>
    <w:rsid w:val="00C44375"/>
    <w:rsid w:val="00C55566"/>
    <w:rsid w:val="00C74188"/>
    <w:rsid w:val="00C82717"/>
    <w:rsid w:val="00C82797"/>
    <w:rsid w:val="00C90EC6"/>
    <w:rsid w:val="00CA49AB"/>
    <w:rsid w:val="00CA7604"/>
    <w:rsid w:val="00CC44B5"/>
    <w:rsid w:val="00CC54EC"/>
    <w:rsid w:val="00CE088E"/>
    <w:rsid w:val="00CE1EF2"/>
    <w:rsid w:val="00CF3671"/>
    <w:rsid w:val="00CF64EA"/>
    <w:rsid w:val="00D01064"/>
    <w:rsid w:val="00D02FD7"/>
    <w:rsid w:val="00D059DB"/>
    <w:rsid w:val="00D15112"/>
    <w:rsid w:val="00D34BE1"/>
    <w:rsid w:val="00D53B1E"/>
    <w:rsid w:val="00D55273"/>
    <w:rsid w:val="00D70695"/>
    <w:rsid w:val="00D738FC"/>
    <w:rsid w:val="00D866BF"/>
    <w:rsid w:val="00DA1ECA"/>
    <w:rsid w:val="00DB28DA"/>
    <w:rsid w:val="00DB326E"/>
    <w:rsid w:val="00DC752B"/>
    <w:rsid w:val="00DC7F39"/>
    <w:rsid w:val="00DD0A37"/>
    <w:rsid w:val="00DE7F39"/>
    <w:rsid w:val="00E00460"/>
    <w:rsid w:val="00E048A5"/>
    <w:rsid w:val="00E33E4C"/>
    <w:rsid w:val="00E42140"/>
    <w:rsid w:val="00E44F9B"/>
    <w:rsid w:val="00E47EA2"/>
    <w:rsid w:val="00E51C9A"/>
    <w:rsid w:val="00E538EE"/>
    <w:rsid w:val="00E6253F"/>
    <w:rsid w:val="00E62A93"/>
    <w:rsid w:val="00E631F1"/>
    <w:rsid w:val="00E66DC8"/>
    <w:rsid w:val="00E8265C"/>
    <w:rsid w:val="00E9245E"/>
    <w:rsid w:val="00E92BCD"/>
    <w:rsid w:val="00EB5A34"/>
    <w:rsid w:val="00ED37A6"/>
    <w:rsid w:val="00EE6592"/>
    <w:rsid w:val="00EF4440"/>
    <w:rsid w:val="00F03356"/>
    <w:rsid w:val="00F039FB"/>
    <w:rsid w:val="00F04C75"/>
    <w:rsid w:val="00F1610F"/>
    <w:rsid w:val="00F50A69"/>
    <w:rsid w:val="00F5659C"/>
    <w:rsid w:val="00F61350"/>
    <w:rsid w:val="00F621BA"/>
    <w:rsid w:val="00F6705B"/>
    <w:rsid w:val="00F80A8B"/>
    <w:rsid w:val="00F82AF1"/>
    <w:rsid w:val="00FA07AE"/>
    <w:rsid w:val="00FA75FA"/>
    <w:rsid w:val="00FB449A"/>
    <w:rsid w:val="00FB4FF7"/>
    <w:rsid w:val="00FC0C4B"/>
    <w:rsid w:val="00FC34EA"/>
    <w:rsid w:val="00FD36A6"/>
    <w:rsid w:val="00FE76E7"/>
    <w:rsid w:val="00FF3C1A"/>
    <w:rsid w:val="00FF52EC"/>
    <w:rsid w:val="00FF5688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font5">
    <w:name w:val="font5"/>
    <w:basedOn w:val="a"/>
    <w:rsid w:val="00A242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A2424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5">
    <w:name w:val="xl115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6">
    <w:name w:val="xl116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A2424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23">
    <w:name w:val="xl123"/>
    <w:basedOn w:val="a"/>
    <w:rsid w:val="00C416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4">
    <w:name w:val="xl124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C4162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6">
    <w:name w:val="xl13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0">
    <w:name w:val="xl140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2">
    <w:name w:val="xl14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5">
    <w:name w:val="xl14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6">
    <w:name w:val="xl146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9">
    <w:name w:val="xl149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0">
    <w:name w:val="xl150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1">
    <w:name w:val="xl15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4">
    <w:name w:val="xl154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6">
    <w:name w:val="xl156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8">
    <w:name w:val="xl15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9">
    <w:name w:val="xl159"/>
    <w:basedOn w:val="a"/>
    <w:rsid w:val="00EF44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2">
    <w:name w:val="xl16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3">
    <w:name w:val="xl163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4">
    <w:name w:val="xl164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5">
    <w:name w:val="xl165"/>
    <w:basedOn w:val="a"/>
    <w:rsid w:val="00EF444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7">
    <w:name w:val="xl167"/>
    <w:basedOn w:val="a"/>
    <w:rsid w:val="00EF44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8">
    <w:name w:val="xl168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9">
    <w:name w:val="xl169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0">
    <w:name w:val="xl170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EF444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2">
    <w:name w:val="xl172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3">
    <w:name w:val="xl173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4">
    <w:name w:val="xl174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6">
    <w:name w:val="xl176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7">
    <w:name w:val="xl177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8">
    <w:name w:val="xl178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9">
    <w:name w:val="xl179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0">
    <w:name w:val="xl180"/>
    <w:basedOn w:val="a"/>
    <w:rsid w:val="00EF4440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1">
    <w:name w:val="xl18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82">
    <w:name w:val="xl18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6">
    <w:name w:val="xl18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8">
    <w:name w:val="xl188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9">
    <w:name w:val="xl189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2">
    <w:name w:val="xl192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4">
    <w:name w:val="xl194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5">
    <w:name w:val="xl19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96">
    <w:name w:val="xl196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7">
    <w:name w:val="xl19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8">
    <w:name w:val="xl19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01">
    <w:name w:val="xl20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2">
    <w:name w:val="xl20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3">
    <w:name w:val="xl203"/>
    <w:basedOn w:val="a"/>
    <w:rsid w:val="00EF4440"/>
    <w:pP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font7">
    <w:name w:val="font7"/>
    <w:basedOn w:val="a"/>
    <w:rsid w:val="00FF5C3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">
    <w:name w:val="Balloon Text"/>
    <w:basedOn w:val="a"/>
    <w:link w:val="af0"/>
    <w:rsid w:val="00EB5A3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B5A34"/>
    <w:rPr>
      <w:rFonts w:ascii="Tahoma" w:hAnsi="Tahoma" w:cs="Tahoma"/>
      <w:sz w:val="16"/>
      <w:szCs w:val="16"/>
      <w:lang w:eastAsia="ar-SA"/>
    </w:rPr>
  </w:style>
  <w:style w:type="paragraph" w:customStyle="1" w:styleId="font8">
    <w:name w:val="font8"/>
    <w:basedOn w:val="a"/>
    <w:rsid w:val="003B4CA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9">
    <w:name w:val="font9"/>
    <w:basedOn w:val="a"/>
    <w:rsid w:val="003B4CA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04">
    <w:name w:val="xl204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6">
    <w:name w:val="xl20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9">
    <w:name w:val="xl209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0">
    <w:name w:val="xl210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1">
    <w:name w:val="xl211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2">
    <w:name w:val="xl212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4">
    <w:name w:val="xl214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15">
    <w:name w:val="xl215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16">
    <w:name w:val="xl216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17">
    <w:name w:val="xl217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18">
    <w:name w:val="xl218"/>
    <w:basedOn w:val="a"/>
    <w:rsid w:val="003B4CAA"/>
    <w:pPr>
      <w:pBdr>
        <w:lef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9">
    <w:name w:val="xl219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0">
    <w:name w:val="xl220"/>
    <w:basedOn w:val="a"/>
    <w:rsid w:val="003B4CAA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21">
    <w:name w:val="xl221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2">
    <w:name w:val="xl222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3">
    <w:name w:val="xl223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224">
    <w:name w:val="xl224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5">
    <w:name w:val="xl225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26">
    <w:name w:val="xl226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27">
    <w:name w:val="xl227"/>
    <w:basedOn w:val="a"/>
    <w:rsid w:val="003B4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8">
    <w:name w:val="xl228"/>
    <w:basedOn w:val="a"/>
    <w:rsid w:val="003B4CA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9">
    <w:name w:val="xl229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0">
    <w:name w:val="xl230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31">
    <w:name w:val="xl231"/>
    <w:basedOn w:val="a"/>
    <w:rsid w:val="003B4CA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32">
    <w:name w:val="xl232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3">
    <w:name w:val="xl233"/>
    <w:basedOn w:val="a"/>
    <w:rsid w:val="003B4CAA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4">
    <w:name w:val="xl234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35">
    <w:name w:val="xl235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6">
    <w:name w:val="xl236"/>
    <w:basedOn w:val="a"/>
    <w:rsid w:val="003B4CAA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7">
    <w:name w:val="xl237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9">
    <w:name w:val="xl239"/>
    <w:basedOn w:val="a"/>
    <w:rsid w:val="003B4CAA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0">
    <w:name w:val="xl240"/>
    <w:basedOn w:val="a"/>
    <w:rsid w:val="003B4CAA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1">
    <w:name w:val="xl241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42">
    <w:name w:val="xl242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3">
    <w:name w:val="xl243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44">
    <w:name w:val="xl244"/>
    <w:basedOn w:val="a"/>
    <w:rsid w:val="003B4CAA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45">
    <w:name w:val="xl245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6">
    <w:name w:val="xl24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47">
    <w:name w:val="xl247"/>
    <w:basedOn w:val="a"/>
    <w:rsid w:val="003B4CA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248">
    <w:name w:val="xl248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49">
    <w:name w:val="xl249"/>
    <w:basedOn w:val="a"/>
    <w:rsid w:val="003B4CA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0">
    <w:name w:val="xl250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1">
    <w:name w:val="xl251"/>
    <w:basedOn w:val="a"/>
    <w:rsid w:val="003B4C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2">
    <w:name w:val="xl252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53">
    <w:name w:val="xl253"/>
    <w:basedOn w:val="a"/>
    <w:rsid w:val="003B4C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54">
    <w:name w:val="xl254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5">
    <w:name w:val="xl255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56">
    <w:name w:val="xl256"/>
    <w:basedOn w:val="a"/>
    <w:rsid w:val="003B4C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7">
    <w:name w:val="xl257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8">
    <w:name w:val="xl258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59">
    <w:name w:val="xl259"/>
    <w:basedOn w:val="a"/>
    <w:rsid w:val="003B4CAA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60">
    <w:name w:val="xl260"/>
    <w:basedOn w:val="a"/>
    <w:rsid w:val="003B4CA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61">
    <w:name w:val="xl261"/>
    <w:basedOn w:val="a"/>
    <w:rsid w:val="003B4C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2">
    <w:name w:val="xl262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63">
    <w:name w:val="xl263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4">
    <w:name w:val="xl264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5">
    <w:name w:val="xl265"/>
    <w:basedOn w:val="a"/>
    <w:rsid w:val="003B4CAA"/>
    <w:pP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266">
    <w:name w:val="xl266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7">
    <w:name w:val="xl267"/>
    <w:basedOn w:val="a"/>
    <w:rsid w:val="003B4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8">
    <w:name w:val="xl268"/>
    <w:basedOn w:val="a"/>
    <w:rsid w:val="003B4CA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69">
    <w:name w:val="xl269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70">
    <w:name w:val="xl270"/>
    <w:basedOn w:val="a"/>
    <w:rsid w:val="003B4C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"/>
    <w:rsid w:val="003B4CA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72">
    <w:name w:val="xl272"/>
    <w:basedOn w:val="a"/>
    <w:rsid w:val="003B4CAA"/>
    <w:pP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273">
    <w:name w:val="xl273"/>
    <w:basedOn w:val="a"/>
    <w:rsid w:val="00AD6E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74">
    <w:name w:val="xl274"/>
    <w:basedOn w:val="a"/>
    <w:rsid w:val="00AD6EFC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75">
    <w:name w:val="xl275"/>
    <w:basedOn w:val="a"/>
    <w:rsid w:val="00AD6EF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76">
    <w:name w:val="xl276"/>
    <w:basedOn w:val="a"/>
    <w:rsid w:val="00AD6EFC"/>
    <w:pPr>
      <w:shd w:val="clear" w:color="000000" w:fill="FFFFFF"/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277">
    <w:name w:val="xl277"/>
    <w:basedOn w:val="a"/>
    <w:rsid w:val="00AD6EF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78">
    <w:name w:val="xl278"/>
    <w:basedOn w:val="a"/>
    <w:rsid w:val="00AD6EFC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79">
    <w:name w:val="xl279"/>
    <w:basedOn w:val="a"/>
    <w:rsid w:val="00AD6E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20216</Words>
  <Characters>115234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MBUK KIS DK</cp:lastModifiedBy>
  <cp:revision>2</cp:revision>
  <cp:lastPrinted>2020-04-27T12:19:00Z</cp:lastPrinted>
  <dcterms:created xsi:type="dcterms:W3CDTF">2020-06-10T16:24:00Z</dcterms:created>
  <dcterms:modified xsi:type="dcterms:W3CDTF">2020-06-10T16:24:00Z</dcterms:modified>
</cp:coreProperties>
</file>