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326E" w:rsidRDefault="00DB326E" w:rsidP="004761E0">
      <w:r>
        <w:tab/>
      </w:r>
    </w:p>
    <w:p w:rsidR="00DB326E" w:rsidRDefault="00877B4F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38175" cy="854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4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326E">
        <w:rPr>
          <w:b/>
          <w:sz w:val="28"/>
          <w:szCs w:val="28"/>
        </w:rPr>
        <w:t xml:space="preserve">            </w:t>
      </w:r>
      <w:r w:rsidR="00DB326E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326E" w:rsidRDefault="00DB32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DB326E" w:rsidRDefault="00DB32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муниципального образования</w:t>
      </w:r>
      <w:r>
        <w:rPr>
          <w:b/>
          <w:sz w:val="32"/>
          <w:szCs w:val="32"/>
        </w:rPr>
        <w:br/>
      </w:r>
      <w:r w:rsidR="007747EA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Кисельнинское сельское поселение</w:t>
      </w:r>
      <w:r w:rsidR="007747EA">
        <w:rPr>
          <w:b/>
          <w:sz w:val="32"/>
          <w:szCs w:val="32"/>
        </w:rPr>
        <w:t>»</w:t>
      </w:r>
    </w:p>
    <w:p w:rsidR="00DB326E" w:rsidRDefault="00DB32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Волховского муниципального района </w:t>
      </w:r>
      <w:r>
        <w:rPr>
          <w:b/>
          <w:sz w:val="32"/>
          <w:szCs w:val="32"/>
        </w:rPr>
        <w:br/>
        <w:t>Ленинградской области</w:t>
      </w:r>
    </w:p>
    <w:p w:rsidR="00DB326E" w:rsidRDefault="00F039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</w:t>
      </w:r>
      <w:r w:rsidR="00DB326E">
        <w:rPr>
          <w:b/>
          <w:sz w:val="32"/>
          <w:szCs w:val="32"/>
        </w:rPr>
        <w:t xml:space="preserve"> созыва</w:t>
      </w:r>
    </w:p>
    <w:p w:rsidR="00FA07AE" w:rsidRPr="007B2A57" w:rsidRDefault="00DB326E" w:rsidP="00805132">
      <w:pPr>
        <w:tabs>
          <w:tab w:val="center" w:pos="489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>
        <w:rPr>
          <w:b/>
        </w:rPr>
        <w:t xml:space="preserve">                                                     </w:t>
      </w:r>
      <w:r>
        <w:rPr>
          <w:b/>
          <w:sz w:val="32"/>
          <w:szCs w:val="32"/>
        </w:rPr>
        <w:t xml:space="preserve"> </w:t>
      </w:r>
      <w:r w:rsidR="00805132">
        <w:rPr>
          <w:b/>
          <w:sz w:val="32"/>
          <w:szCs w:val="32"/>
        </w:rPr>
        <w:tab/>
      </w:r>
    </w:p>
    <w:p w:rsidR="00962945" w:rsidRDefault="00DB326E" w:rsidP="00FA07AE">
      <w:pPr>
        <w:jc w:val="center"/>
        <w:rPr>
          <w:b/>
          <w:bCs/>
          <w:sz w:val="28"/>
          <w:szCs w:val="28"/>
        </w:rPr>
      </w:pPr>
      <w:r w:rsidRPr="00113D86">
        <w:rPr>
          <w:b/>
          <w:bCs/>
          <w:sz w:val="28"/>
          <w:szCs w:val="28"/>
        </w:rPr>
        <w:t>РЕШЕНИ</w:t>
      </w:r>
      <w:r w:rsidR="004761E0" w:rsidRPr="00113D86">
        <w:rPr>
          <w:b/>
          <w:bCs/>
          <w:sz w:val="28"/>
          <w:szCs w:val="28"/>
        </w:rPr>
        <w:t>Е</w:t>
      </w:r>
      <w:r w:rsidR="00113D86">
        <w:rPr>
          <w:b/>
          <w:bCs/>
          <w:sz w:val="28"/>
          <w:szCs w:val="28"/>
        </w:rPr>
        <w:t xml:space="preserve">      </w:t>
      </w:r>
    </w:p>
    <w:p w:rsidR="00DB326E" w:rsidRPr="003A17BB" w:rsidRDefault="00113D86" w:rsidP="00FA07AE">
      <w:pPr>
        <w:jc w:val="center"/>
        <w:rPr>
          <w:b/>
          <w:bCs/>
          <w:sz w:val="28"/>
          <w:szCs w:val="28"/>
          <w:u w:val="single"/>
        </w:rPr>
      </w:pPr>
      <w:r w:rsidRPr="003A17BB">
        <w:rPr>
          <w:b/>
          <w:bCs/>
          <w:sz w:val="28"/>
          <w:szCs w:val="28"/>
          <w:u w:val="single"/>
        </w:rPr>
        <w:t xml:space="preserve">                                                                                         </w:t>
      </w:r>
    </w:p>
    <w:p w:rsidR="00962945" w:rsidRDefault="00D01064" w:rsidP="004761E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3A17BB">
        <w:rPr>
          <w:b/>
          <w:sz w:val="28"/>
          <w:szCs w:val="28"/>
          <w:u w:val="single"/>
        </w:rPr>
        <w:t xml:space="preserve"> </w:t>
      </w:r>
      <w:r w:rsidR="00FB4FF7">
        <w:rPr>
          <w:b/>
          <w:sz w:val="28"/>
          <w:szCs w:val="28"/>
          <w:u w:val="single"/>
        </w:rPr>
        <w:t>25</w:t>
      </w:r>
      <w:r w:rsidR="00A679AE">
        <w:rPr>
          <w:b/>
          <w:sz w:val="28"/>
          <w:szCs w:val="28"/>
          <w:u w:val="single"/>
        </w:rPr>
        <w:t xml:space="preserve"> </w:t>
      </w:r>
      <w:r w:rsidR="00E66DC8">
        <w:rPr>
          <w:b/>
          <w:sz w:val="28"/>
          <w:szCs w:val="28"/>
          <w:u w:val="single"/>
        </w:rPr>
        <w:t>декабря</w:t>
      </w:r>
      <w:r>
        <w:rPr>
          <w:b/>
          <w:sz w:val="28"/>
          <w:szCs w:val="28"/>
          <w:u w:val="single"/>
        </w:rPr>
        <w:t xml:space="preserve"> 2019 года</w:t>
      </w:r>
      <w:r w:rsidR="00F04C75">
        <w:rPr>
          <w:b/>
          <w:sz w:val="28"/>
          <w:szCs w:val="28"/>
          <w:u w:val="single"/>
        </w:rPr>
        <w:t xml:space="preserve">№28  </w:t>
      </w:r>
    </w:p>
    <w:p w:rsidR="00037D2F" w:rsidRPr="00037D2F" w:rsidRDefault="00037D2F" w:rsidP="004761E0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115" w:type="dxa"/>
        <w:tblLayout w:type="fixed"/>
        <w:tblLook w:val="0000"/>
      </w:tblPr>
      <w:tblGrid>
        <w:gridCol w:w="9846"/>
      </w:tblGrid>
      <w:tr w:rsidR="00DB326E">
        <w:trPr>
          <w:trHeight w:val="453"/>
        </w:trPr>
        <w:tc>
          <w:tcPr>
            <w:tcW w:w="9846" w:type="dxa"/>
            <w:shd w:val="clear" w:color="auto" w:fill="auto"/>
          </w:tcPr>
          <w:p w:rsidR="005B207F" w:rsidRDefault="005B207F" w:rsidP="005B2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и дополнений</w:t>
            </w:r>
          </w:p>
          <w:p w:rsidR="005B207F" w:rsidRDefault="005B207F" w:rsidP="00B25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решение Совета депутатов </w:t>
            </w:r>
            <w:r w:rsidR="00B253EF">
              <w:rPr>
                <w:b/>
                <w:sz w:val="28"/>
                <w:szCs w:val="28"/>
              </w:rPr>
              <w:t>муниципального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747EA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Кисельнинское сельское поселение</w:t>
            </w:r>
            <w:r w:rsidR="007747EA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Волховского муниципального района Ленинградской области от </w:t>
            </w:r>
            <w:r w:rsidR="00647704">
              <w:rPr>
                <w:b/>
                <w:sz w:val="28"/>
                <w:szCs w:val="28"/>
              </w:rPr>
              <w:t>24</w:t>
            </w:r>
            <w:r>
              <w:rPr>
                <w:b/>
                <w:sz w:val="28"/>
                <w:szCs w:val="28"/>
              </w:rPr>
              <w:t xml:space="preserve"> декабря 201</w:t>
            </w:r>
            <w:r w:rsidR="00647704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года № </w:t>
            </w:r>
            <w:r w:rsidR="00C74188">
              <w:rPr>
                <w:b/>
                <w:sz w:val="28"/>
                <w:szCs w:val="28"/>
              </w:rPr>
              <w:t>3</w:t>
            </w:r>
            <w:r w:rsidR="0064770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«О бюджете муниципального образования </w:t>
            </w:r>
            <w:r w:rsidR="007747EA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Кисельнинское сельское поселение</w:t>
            </w:r>
            <w:r w:rsidR="007747EA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 Волховского муниципального района Ленинградской области на 201</w:t>
            </w:r>
            <w:r w:rsidR="00647704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год»</w:t>
            </w:r>
          </w:p>
          <w:p w:rsidR="00DB326E" w:rsidRDefault="00DB326E" w:rsidP="005B207F">
            <w:pPr>
              <w:jc w:val="center"/>
            </w:pPr>
          </w:p>
        </w:tc>
      </w:tr>
    </w:tbl>
    <w:p w:rsidR="00DB326E" w:rsidRDefault="00DB32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207F" w:rsidRDefault="005B207F" w:rsidP="005B20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внесением изменений по доходам и расходам в бюджет муниципального образования </w:t>
      </w:r>
      <w:r w:rsidR="007747EA">
        <w:rPr>
          <w:sz w:val="28"/>
          <w:szCs w:val="28"/>
        </w:rPr>
        <w:t>«</w:t>
      </w:r>
      <w:r>
        <w:rPr>
          <w:sz w:val="28"/>
          <w:szCs w:val="28"/>
        </w:rPr>
        <w:t>Кисельнинское сельское поселение</w:t>
      </w:r>
      <w:r w:rsidR="007747EA">
        <w:rPr>
          <w:sz w:val="28"/>
          <w:szCs w:val="28"/>
        </w:rPr>
        <w:t>»</w:t>
      </w:r>
      <w:r>
        <w:rPr>
          <w:sz w:val="28"/>
          <w:szCs w:val="28"/>
        </w:rPr>
        <w:t xml:space="preserve"> Волховского муниципального района Ленинградской области на основании Областного закона </w:t>
      </w:r>
      <w:r w:rsidR="00647704" w:rsidRPr="00647704">
        <w:rPr>
          <w:sz w:val="28"/>
          <w:szCs w:val="28"/>
          <w:lang w:eastAsia="ru-RU"/>
        </w:rPr>
        <w:t>№130-ОЗ от 20 декабря 2018 года «Об областном бюджете Ленинградской области на 2019 год и на  плановый период 2020 и 2021 г.г.»</w:t>
      </w:r>
      <w:r>
        <w:rPr>
          <w:sz w:val="28"/>
          <w:szCs w:val="28"/>
        </w:rPr>
        <w:t xml:space="preserve">, Совет депутатов МО Кисельнинское </w:t>
      </w:r>
      <w:r w:rsidR="00B253EF">
        <w:rPr>
          <w:sz w:val="28"/>
          <w:szCs w:val="28"/>
        </w:rPr>
        <w:t>СП</w:t>
      </w:r>
      <w:r>
        <w:rPr>
          <w:sz w:val="28"/>
          <w:szCs w:val="28"/>
        </w:rPr>
        <w:t xml:space="preserve"> Волховского муниципального района Ленинградской области </w:t>
      </w:r>
      <w:r w:rsidR="00F039FB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решил:</w:t>
      </w:r>
    </w:p>
    <w:p w:rsidR="005B207F" w:rsidRDefault="005B207F" w:rsidP="005B20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в решение от </w:t>
      </w:r>
      <w:r w:rsidR="00647704">
        <w:rPr>
          <w:sz w:val="28"/>
          <w:szCs w:val="28"/>
        </w:rPr>
        <w:t>24</w:t>
      </w:r>
      <w:r>
        <w:rPr>
          <w:sz w:val="28"/>
          <w:szCs w:val="28"/>
        </w:rPr>
        <w:t xml:space="preserve"> декабря  201</w:t>
      </w:r>
      <w:r w:rsidR="0064770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C74188">
        <w:rPr>
          <w:sz w:val="28"/>
          <w:szCs w:val="28"/>
        </w:rPr>
        <w:t>3</w:t>
      </w:r>
      <w:r w:rsidR="00647704">
        <w:rPr>
          <w:sz w:val="28"/>
          <w:szCs w:val="28"/>
        </w:rPr>
        <w:t>3</w:t>
      </w:r>
      <w:r>
        <w:rPr>
          <w:sz w:val="28"/>
          <w:szCs w:val="28"/>
        </w:rPr>
        <w:t xml:space="preserve"> «О бюджете МО Кисельнинское </w:t>
      </w:r>
      <w:r w:rsidR="00C74188">
        <w:rPr>
          <w:sz w:val="28"/>
          <w:szCs w:val="28"/>
        </w:rPr>
        <w:t>СП</w:t>
      </w:r>
      <w:r>
        <w:rPr>
          <w:sz w:val="28"/>
          <w:szCs w:val="28"/>
        </w:rPr>
        <w:t xml:space="preserve"> Волховского муниципального района Ленинградской области на 201</w:t>
      </w:r>
      <w:r w:rsidR="00647704">
        <w:rPr>
          <w:sz w:val="28"/>
          <w:szCs w:val="28"/>
        </w:rPr>
        <w:t>9</w:t>
      </w:r>
      <w:r>
        <w:rPr>
          <w:sz w:val="28"/>
          <w:szCs w:val="28"/>
        </w:rPr>
        <w:t xml:space="preserve"> год» следующие изменения и дополнения: </w:t>
      </w:r>
    </w:p>
    <w:p w:rsidR="005B207F" w:rsidRDefault="005B207F" w:rsidP="005B20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бюджет МО Кисельнинское </w:t>
      </w:r>
      <w:r w:rsidR="00B253EF">
        <w:rPr>
          <w:sz w:val="28"/>
          <w:szCs w:val="28"/>
        </w:rPr>
        <w:t>СП</w:t>
      </w:r>
      <w:r>
        <w:rPr>
          <w:sz w:val="28"/>
          <w:szCs w:val="28"/>
        </w:rPr>
        <w:t xml:space="preserve"> Волховского муниципального района Ленинградской области на 201</w:t>
      </w:r>
      <w:r w:rsidR="00647704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доходам всего в сумме </w:t>
      </w:r>
      <w:r w:rsidR="00A77605">
        <w:rPr>
          <w:sz w:val="28"/>
          <w:szCs w:val="28"/>
        </w:rPr>
        <w:t>37614,8</w:t>
      </w:r>
      <w:r w:rsidR="00880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расходам в сумме </w:t>
      </w:r>
      <w:r w:rsidR="00A77605">
        <w:rPr>
          <w:sz w:val="28"/>
          <w:szCs w:val="28"/>
        </w:rPr>
        <w:t>37678,0</w:t>
      </w:r>
      <w:r w:rsidR="00AC5E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рублей, дефицитом бюджета </w:t>
      </w:r>
      <w:r w:rsidR="00647704">
        <w:rPr>
          <w:sz w:val="28"/>
          <w:szCs w:val="28"/>
        </w:rPr>
        <w:t>63,2</w:t>
      </w:r>
      <w:r>
        <w:rPr>
          <w:sz w:val="28"/>
          <w:szCs w:val="28"/>
        </w:rPr>
        <w:t xml:space="preserve"> тыс. руб. в соответствии с приложениями:</w:t>
      </w:r>
    </w:p>
    <w:p w:rsidR="005B207F" w:rsidRDefault="005B207F" w:rsidP="005B207F">
      <w:pPr>
        <w:ind w:right="24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Приложение № </w:t>
      </w:r>
      <w:r w:rsidR="008D1F77">
        <w:rPr>
          <w:sz w:val="28"/>
          <w:szCs w:val="28"/>
        </w:rPr>
        <w:t>2</w:t>
      </w:r>
      <w:r>
        <w:rPr>
          <w:sz w:val="28"/>
          <w:szCs w:val="28"/>
        </w:rPr>
        <w:t xml:space="preserve"> «Поступление доходов бюджета муниципального образования </w:t>
      </w:r>
      <w:r w:rsidR="007747EA">
        <w:rPr>
          <w:sz w:val="28"/>
          <w:szCs w:val="28"/>
        </w:rPr>
        <w:t>«</w:t>
      </w:r>
      <w:r>
        <w:rPr>
          <w:sz w:val="28"/>
          <w:szCs w:val="28"/>
        </w:rPr>
        <w:t>Кисельни</w:t>
      </w:r>
      <w:r w:rsidR="00FF52EC">
        <w:rPr>
          <w:sz w:val="28"/>
          <w:szCs w:val="28"/>
        </w:rPr>
        <w:t>нское сельское поселение</w:t>
      </w:r>
      <w:r w:rsidR="007747EA">
        <w:rPr>
          <w:sz w:val="28"/>
          <w:szCs w:val="28"/>
        </w:rPr>
        <w:t>»</w:t>
      </w:r>
      <w:r w:rsidR="00B253EF" w:rsidRPr="00B253EF">
        <w:rPr>
          <w:sz w:val="28"/>
          <w:szCs w:val="28"/>
        </w:rPr>
        <w:t xml:space="preserve"> </w:t>
      </w:r>
      <w:r w:rsidR="00B253EF">
        <w:rPr>
          <w:sz w:val="28"/>
          <w:szCs w:val="28"/>
        </w:rPr>
        <w:t>Волховского муниципального района Ленинградской области</w:t>
      </w:r>
      <w:r w:rsidR="00FF52EC">
        <w:rPr>
          <w:sz w:val="28"/>
          <w:szCs w:val="28"/>
        </w:rPr>
        <w:t xml:space="preserve"> на 201</w:t>
      </w:r>
      <w:r w:rsidR="00647704">
        <w:rPr>
          <w:sz w:val="28"/>
          <w:szCs w:val="28"/>
        </w:rPr>
        <w:t>9</w:t>
      </w:r>
      <w:r>
        <w:rPr>
          <w:sz w:val="28"/>
          <w:szCs w:val="28"/>
        </w:rPr>
        <w:t xml:space="preserve"> год» изложить в новой редакции.</w:t>
      </w:r>
    </w:p>
    <w:p w:rsidR="005B207F" w:rsidRDefault="005B207F" w:rsidP="005B2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Приложение № </w:t>
      </w:r>
      <w:r w:rsidR="00FF52EC">
        <w:rPr>
          <w:sz w:val="28"/>
          <w:szCs w:val="28"/>
        </w:rPr>
        <w:t>3</w:t>
      </w:r>
      <w:r>
        <w:rPr>
          <w:sz w:val="28"/>
          <w:szCs w:val="28"/>
        </w:rPr>
        <w:t xml:space="preserve"> «Расходы по разделам и подразделам функциональной</w:t>
      </w:r>
      <w:r w:rsidR="00FF52EC">
        <w:rPr>
          <w:sz w:val="28"/>
          <w:szCs w:val="28"/>
        </w:rPr>
        <w:t xml:space="preserve"> классификации расходов  на 201</w:t>
      </w:r>
      <w:r w:rsidR="00647704">
        <w:rPr>
          <w:sz w:val="28"/>
          <w:szCs w:val="28"/>
        </w:rPr>
        <w:t>9</w:t>
      </w:r>
      <w:r>
        <w:rPr>
          <w:sz w:val="28"/>
          <w:szCs w:val="28"/>
        </w:rPr>
        <w:t xml:space="preserve"> год» изложить в новой редакции.</w:t>
      </w:r>
    </w:p>
    <w:p w:rsidR="005B207F" w:rsidRDefault="005B207F" w:rsidP="005B20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1.3. Приложение № </w:t>
      </w:r>
      <w:r w:rsidR="00FF52EC">
        <w:rPr>
          <w:sz w:val="28"/>
          <w:szCs w:val="28"/>
        </w:rPr>
        <w:t>4</w:t>
      </w:r>
      <w:r>
        <w:rPr>
          <w:sz w:val="28"/>
          <w:szCs w:val="28"/>
        </w:rPr>
        <w:t xml:space="preserve"> «Ведомственная структура расходов бюджета муниципального образования </w:t>
      </w:r>
      <w:r w:rsidR="007747EA">
        <w:rPr>
          <w:sz w:val="28"/>
          <w:szCs w:val="28"/>
        </w:rPr>
        <w:t>«</w:t>
      </w:r>
      <w:r>
        <w:rPr>
          <w:sz w:val="28"/>
          <w:szCs w:val="28"/>
        </w:rPr>
        <w:t>Кисельнинское сельское поселение</w:t>
      </w:r>
      <w:r w:rsidR="007747EA">
        <w:rPr>
          <w:sz w:val="28"/>
          <w:szCs w:val="28"/>
        </w:rPr>
        <w:t>»</w:t>
      </w:r>
      <w:r>
        <w:rPr>
          <w:sz w:val="28"/>
          <w:szCs w:val="28"/>
        </w:rPr>
        <w:t xml:space="preserve"> Волховско</w:t>
      </w:r>
      <w:r w:rsidR="00FF52EC">
        <w:rPr>
          <w:sz w:val="28"/>
          <w:szCs w:val="28"/>
        </w:rPr>
        <w:t>го муниципального района на 201</w:t>
      </w:r>
      <w:r w:rsidR="00647704">
        <w:rPr>
          <w:sz w:val="28"/>
          <w:szCs w:val="28"/>
        </w:rPr>
        <w:t>9</w:t>
      </w:r>
      <w:r>
        <w:rPr>
          <w:sz w:val="28"/>
          <w:szCs w:val="28"/>
        </w:rPr>
        <w:t xml:space="preserve"> год» изложить в новой редакции.</w:t>
      </w:r>
    </w:p>
    <w:p w:rsidR="005B207F" w:rsidRDefault="005B207F" w:rsidP="005B2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1.4. Приложение № </w:t>
      </w:r>
      <w:r w:rsidR="00FF52EC">
        <w:rPr>
          <w:sz w:val="28"/>
          <w:szCs w:val="28"/>
        </w:rPr>
        <w:t>5</w:t>
      </w:r>
      <w:r>
        <w:rPr>
          <w:sz w:val="28"/>
          <w:szCs w:val="28"/>
        </w:rPr>
        <w:t xml:space="preserve"> «Расходы по разделам, подразделам, целевым статьям и видам расходов функциональной</w:t>
      </w:r>
      <w:r w:rsidR="00FF52EC">
        <w:rPr>
          <w:sz w:val="28"/>
          <w:szCs w:val="28"/>
        </w:rPr>
        <w:t xml:space="preserve"> классификации расходов  на 201</w:t>
      </w:r>
      <w:r w:rsidR="00647704">
        <w:rPr>
          <w:sz w:val="28"/>
          <w:szCs w:val="28"/>
        </w:rPr>
        <w:t>9</w:t>
      </w:r>
      <w:r>
        <w:rPr>
          <w:sz w:val="28"/>
          <w:szCs w:val="28"/>
        </w:rPr>
        <w:t xml:space="preserve"> год» изложить в новой редакции.</w:t>
      </w:r>
    </w:p>
    <w:p w:rsidR="005B207F" w:rsidRDefault="005B207F" w:rsidP="005B20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Приложение № </w:t>
      </w:r>
      <w:r w:rsidR="00FF52EC">
        <w:rPr>
          <w:sz w:val="28"/>
          <w:szCs w:val="28"/>
        </w:rPr>
        <w:t>6</w:t>
      </w:r>
      <w:r>
        <w:rPr>
          <w:sz w:val="28"/>
          <w:szCs w:val="28"/>
        </w:rPr>
        <w:t xml:space="preserve"> «Программная структура».</w:t>
      </w:r>
    </w:p>
    <w:p w:rsidR="000B7799" w:rsidRPr="00A949BE" w:rsidRDefault="00716BAD" w:rsidP="00A949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207F">
        <w:rPr>
          <w:sz w:val="28"/>
          <w:szCs w:val="28"/>
        </w:rPr>
        <w:t xml:space="preserve">. </w:t>
      </w:r>
      <w:r w:rsidR="000B7799" w:rsidRPr="00A949BE">
        <w:rPr>
          <w:sz w:val="28"/>
          <w:szCs w:val="28"/>
        </w:rPr>
        <w:t>Опубликовать решение в газете «</w:t>
      </w:r>
      <w:r w:rsidR="00B253EF" w:rsidRPr="00A949BE">
        <w:rPr>
          <w:sz w:val="28"/>
          <w:szCs w:val="28"/>
        </w:rPr>
        <w:t>Волховские огни</w:t>
      </w:r>
      <w:r w:rsidR="000B7799" w:rsidRPr="00A949BE">
        <w:rPr>
          <w:sz w:val="28"/>
          <w:szCs w:val="28"/>
        </w:rPr>
        <w:t>» и разместить на официальном сайте</w:t>
      </w:r>
      <w:r w:rsidR="00411994" w:rsidRPr="00A949BE">
        <w:rPr>
          <w:sz w:val="28"/>
          <w:szCs w:val="28"/>
        </w:rPr>
        <w:t xml:space="preserve"> </w:t>
      </w:r>
      <w:r w:rsidR="00411994" w:rsidRPr="00A949BE">
        <w:rPr>
          <w:b/>
          <w:sz w:val="28"/>
          <w:szCs w:val="28"/>
          <w:lang w:val="en-US"/>
        </w:rPr>
        <w:t>www</w:t>
      </w:r>
      <w:r w:rsidR="00411994" w:rsidRPr="00A949BE">
        <w:rPr>
          <w:b/>
          <w:sz w:val="28"/>
          <w:szCs w:val="28"/>
        </w:rPr>
        <w:t>.кисельня.рф</w:t>
      </w:r>
      <w:r w:rsidR="000B7799" w:rsidRPr="00A949BE">
        <w:rPr>
          <w:sz w:val="28"/>
          <w:szCs w:val="28"/>
        </w:rPr>
        <w:t xml:space="preserve"> МО Кисельнинское СП Волховского муниципального района Ленинградской области</w:t>
      </w:r>
      <w:r w:rsidR="00A949BE" w:rsidRPr="00A949BE">
        <w:rPr>
          <w:sz w:val="28"/>
          <w:szCs w:val="28"/>
        </w:rPr>
        <w:t xml:space="preserve"> и на сайте  официального сетевого издания "ВолховСМИ". </w:t>
      </w:r>
      <w:r w:rsidR="000B7799" w:rsidRPr="00A949BE">
        <w:rPr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716BAD" w:rsidRDefault="00716BAD" w:rsidP="00716B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комиссию по бюджету, налогам и экономическим вопросам.</w:t>
      </w:r>
    </w:p>
    <w:p w:rsidR="005B207F" w:rsidRDefault="005B207F" w:rsidP="005B207F">
      <w:pPr>
        <w:ind w:firstLine="708"/>
        <w:jc w:val="both"/>
        <w:rPr>
          <w:sz w:val="28"/>
          <w:szCs w:val="28"/>
        </w:rPr>
      </w:pPr>
    </w:p>
    <w:p w:rsidR="005B207F" w:rsidRDefault="005B207F" w:rsidP="005B207F">
      <w:pPr>
        <w:ind w:firstLine="708"/>
        <w:jc w:val="both"/>
        <w:rPr>
          <w:sz w:val="28"/>
          <w:szCs w:val="28"/>
        </w:rPr>
      </w:pPr>
    </w:p>
    <w:p w:rsidR="005B207F" w:rsidRDefault="005B207F" w:rsidP="005B207F">
      <w:pPr>
        <w:tabs>
          <w:tab w:val="left" w:pos="720"/>
        </w:tabs>
        <w:jc w:val="both"/>
        <w:rPr>
          <w:sz w:val="28"/>
          <w:szCs w:val="28"/>
        </w:rPr>
      </w:pPr>
    </w:p>
    <w:p w:rsidR="00821793" w:rsidRDefault="005B207F" w:rsidP="00821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253EF">
        <w:rPr>
          <w:sz w:val="28"/>
          <w:szCs w:val="28"/>
        </w:rPr>
        <w:t xml:space="preserve">МО </w:t>
      </w:r>
      <w:r>
        <w:rPr>
          <w:sz w:val="28"/>
          <w:szCs w:val="28"/>
        </w:rPr>
        <w:t>Ки</w:t>
      </w:r>
      <w:r w:rsidR="007747EA">
        <w:rPr>
          <w:sz w:val="28"/>
          <w:szCs w:val="28"/>
        </w:rPr>
        <w:t xml:space="preserve">сельнинское  </w:t>
      </w:r>
      <w:r w:rsidR="00B253EF">
        <w:rPr>
          <w:sz w:val="28"/>
          <w:szCs w:val="28"/>
        </w:rPr>
        <w:t>СП</w:t>
      </w:r>
      <w:r>
        <w:rPr>
          <w:sz w:val="28"/>
          <w:szCs w:val="28"/>
        </w:rPr>
        <w:t xml:space="preserve">                                  </w:t>
      </w:r>
      <w:r w:rsidR="00B253E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="00A866BD">
        <w:rPr>
          <w:sz w:val="28"/>
          <w:szCs w:val="28"/>
        </w:rPr>
        <w:t>В. В. Киселев</w:t>
      </w:r>
      <w:r w:rsidR="00821793">
        <w:rPr>
          <w:sz w:val="28"/>
          <w:szCs w:val="28"/>
        </w:rPr>
        <w:t xml:space="preserve"> </w:t>
      </w: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Pr="00821793" w:rsidRDefault="00821793" w:rsidP="00821793">
      <w:pPr>
        <w:rPr>
          <w:sz w:val="28"/>
          <w:szCs w:val="28"/>
        </w:rPr>
      </w:pPr>
    </w:p>
    <w:p w:rsidR="00821793" w:rsidRDefault="00821793" w:rsidP="00821793">
      <w:pPr>
        <w:tabs>
          <w:tab w:val="left" w:pos="3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21793" w:rsidRDefault="00821793" w:rsidP="00821793">
      <w:pPr>
        <w:rPr>
          <w:sz w:val="28"/>
          <w:szCs w:val="28"/>
        </w:rPr>
      </w:pPr>
    </w:p>
    <w:p w:rsidR="002E146E" w:rsidRPr="00821793" w:rsidRDefault="002E146E" w:rsidP="00821793">
      <w:pPr>
        <w:rPr>
          <w:sz w:val="28"/>
          <w:szCs w:val="28"/>
        </w:rPr>
        <w:sectPr w:rsidR="002E146E" w:rsidRPr="00821793" w:rsidSect="00C42C4C">
          <w:pgSz w:w="11906" w:h="16838"/>
          <w:pgMar w:top="765" w:right="991" w:bottom="765" w:left="1134" w:header="709" w:footer="709" w:gutter="0"/>
          <w:cols w:space="720"/>
          <w:docGrid w:linePitch="600" w:charSpace="32768"/>
        </w:sectPr>
      </w:pPr>
    </w:p>
    <w:p w:rsidR="00BD536A" w:rsidRDefault="00BD536A" w:rsidP="00710E2D">
      <w:pPr>
        <w:tabs>
          <w:tab w:val="left" w:pos="4200"/>
        </w:tabs>
      </w:pPr>
    </w:p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tbl>
      <w:tblPr>
        <w:tblW w:w="13120" w:type="dxa"/>
        <w:tblInd w:w="93" w:type="dxa"/>
        <w:tblLook w:val="04A0"/>
      </w:tblPr>
      <w:tblGrid>
        <w:gridCol w:w="3587"/>
        <w:gridCol w:w="8121"/>
        <w:gridCol w:w="1412"/>
      </w:tblGrid>
      <w:tr w:rsidR="001C53BE" w:rsidRPr="001C53BE" w:rsidTr="001C53BE">
        <w:trPr>
          <w:trHeight w:val="300"/>
        </w:trPr>
        <w:tc>
          <w:tcPr>
            <w:tcW w:w="1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BE" w:rsidRPr="001C53BE" w:rsidRDefault="001C53BE" w:rsidP="001C53B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1C53B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приложение 1</w:t>
            </w:r>
          </w:p>
        </w:tc>
      </w:tr>
      <w:tr w:rsidR="001C53BE" w:rsidRPr="001C53BE" w:rsidTr="001C53BE">
        <w:trPr>
          <w:trHeight w:val="300"/>
        </w:trPr>
        <w:tc>
          <w:tcPr>
            <w:tcW w:w="1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BE" w:rsidRPr="001C53BE" w:rsidRDefault="001C53BE" w:rsidP="002312B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1C53B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к РСД от </w:t>
            </w:r>
            <w:r w:rsidR="002312B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</w:t>
            </w:r>
            <w:r w:rsidRPr="001C53B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.12.2019 г. №2</w:t>
            </w:r>
            <w:r w:rsidR="002312B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1C53BE" w:rsidRPr="001C53BE" w:rsidTr="001C53BE">
        <w:trPr>
          <w:trHeight w:val="300"/>
        </w:trPr>
        <w:tc>
          <w:tcPr>
            <w:tcW w:w="1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BE" w:rsidRPr="001C53BE" w:rsidRDefault="001C53BE" w:rsidP="001C53B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1C53B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1C53BE" w:rsidRPr="001C53BE" w:rsidTr="001C53BE">
        <w:trPr>
          <w:trHeight w:val="300"/>
        </w:trPr>
        <w:tc>
          <w:tcPr>
            <w:tcW w:w="1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BE" w:rsidRPr="001C53BE" w:rsidRDefault="001C53BE" w:rsidP="001C53B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1C53B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"Кисельнинское сельское поселение"</w:t>
            </w:r>
          </w:p>
        </w:tc>
      </w:tr>
      <w:tr w:rsidR="001C53BE" w:rsidRPr="001C53BE" w:rsidTr="001C53BE">
        <w:trPr>
          <w:trHeight w:val="300"/>
        </w:trPr>
        <w:tc>
          <w:tcPr>
            <w:tcW w:w="1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BE" w:rsidRPr="001C53BE" w:rsidRDefault="001C53BE" w:rsidP="001C53B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1C53B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Волховского муниципального района</w:t>
            </w:r>
          </w:p>
        </w:tc>
      </w:tr>
      <w:tr w:rsidR="001C53BE" w:rsidRPr="001C53BE" w:rsidTr="001C53B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BE" w:rsidRPr="001C53BE" w:rsidRDefault="001C53BE" w:rsidP="001C53B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BE" w:rsidRPr="001C53BE" w:rsidRDefault="001C53BE" w:rsidP="001C53B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1C53B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Ленинградской области</w:t>
            </w:r>
          </w:p>
        </w:tc>
      </w:tr>
      <w:tr w:rsidR="001C53BE" w:rsidRPr="001C53BE" w:rsidTr="001C53B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BE" w:rsidRPr="001C53BE" w:rsidRDefault="001C53BE" w:rsidP="001C53B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BE" w:rsidRPr="001C53BE" w:rsidRDefault="001C53BE" w:rsidP="001C53B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BE" w:rsidRPr="001C53BE" w:rsidRDefault="001C53BE" w:rsidP="001C53B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1C53BE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на 2019 год</w:t>
            </w:r>
          </w:p>
        </w:tc>
      </w:tr>
      <w:tr w:rsidR="001C53BE" w:rsidRPr="001C53BE" w:rsidTr="001C53B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BE" w:rsidRPr="001C53BE" w:rsidRDefault="001C53BE" w:rsidP="001C53B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BE" w:rsidRPr="001C53BE" w:rsidRDefault="001C53BE" w:rsidP="001C53B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BE" w:rsidRPr="001C53BE" w:rsidTr="001C53BE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BE" w:rsidRPr="001C53BE" w:rsidRDefault="001C53BE" w:rsidP="001C53B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BE" w:rsidRPr="001C53BE" w:rsidRDefault="001C53BE" w:rsidP="001C53B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BE" w:rsidRPr="001C53BE" w:rsidRDefault="001C53BE" w:rsidP="001C53B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BE" w:rsidRPr="001C53BE" w:rsidTr="001C53BE">
        <w:trPr>
          <w:trHeight w:val="405"/>
        </w:trPr>
        <w:tc>
          <w:tcPr>
            <w:tcW w:w="1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BE" w:rsidRPr="001C53BE" w:rsidRDefault="001C53BE" w:rsidP="001C53B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1C53BE"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  <w:t>Источники  внутреннего финансирования дефицита бюджета</w:t>
            </w:r>
          </w:p>
        </w:tc>
      </w:tr>
      <w:tr w:rsidR="001C53BE" w:rsidRPr="001C53BE" w:rsidTr="001C53BE">
        <w:trPr>
          <w:trHeight w:val="405"/>
        </w:trPr>
        <w:tc>
          <w:tcPr>
            <w:tcW w:w="1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BE" w:rsidRPr="001C53BE" w:rsidRDefault="001C53BE" w:rsidP="001C53B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1C53BE"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  <w:t>муниципального образования "Кисельнинское сельское поселение"</w:t>
            </w:r>
          </w:p>
        </w:tc>
      </w:tr>
      <w:tr w:rsidR="001C53BE" w:rsidRPr="001C53BE" w:rsidTr="001C53BE">
        <w:trPr>
          <w:trHeight w:val="405"/>
        </w:trPr>
        <w:tc>
          <w:tcPr>
            <w:tcW w:w="1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BE" w:rsidRPr="001C53BE" w:rsidRDefault="001C53BE" w:rsidP="001C53B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1C53BE"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  <w:t>Волховского муниципального района Ленинградской области</w:t>
            </w:r>
          </w:p>
        </w:tc>
      </w:tr>
      <w:tr w:rsidR="001C53BE" w:rsidRPr="001C53BE" w:rsidTr="001C53BE">
        <w:trPr>
          <w:trHeight w:val="405"/>
        </w:trPr>
        <w:tc>
          <w:tcPr>
            <w:tcW w:w="1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BE" w:rsidRPr="001C53BE" w:rsidRDefault="001C53BE" w:rsidP="001C53B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1C53BE"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  <w:t xml:space="preserve"> на 2019 год</w:t>
            </w:r>
          </w:p>
        </w:tc>
      </w:tr>
      <w:tr w:rsidR="001C53BE" w:rsidRPr="001C53BE" w:rsidTr="001C53BE">
        <w:trPr>
          <w:trHeight w:val="229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BE" w:rsidRPr="001C53BE" w:rsidRDefault="001C53BE" w:rsidP="001C53B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BE" w:rsidRPr="001C53BE" w:rsidRDefault="001C53BE" w:rsidP="001C53B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BE" w:rsidRPr="001C53BE" w:rsidRDefault="001C53BE" w:rsidP="001C53B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C53BE" w:rsidRPr="001C53BE" w:rsidTr="001C53BE">
        <w:trPr>
          <w:trHeight w:val="375"/>
        </w:trPr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3BE" w:rsidRPr="001C53BE" w:rsidRDefault="001C53BE" w:rsidP="001C53B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C53BE">
              <w:rPr>
                <w:sz w:val="28"/>
                <w:szCs w:val="28"/>
                <w:lang w:eastAsia="ru-RU"/>
              </w:rPr>
              <w:t>код бюджетной</w:t>
            </w:r>
          </w:p>
        </w:tc>
        <w:tc>
          <w:tcPr>
            <w:tcW w:w="8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3BE" w:rsidRPr="001C53BE" w:rsidRDefault="001C53BE" w:rsidP="001C53B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C53BE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3BE" w:rsidRPr="001C53BE" w:rsidRDefault="001C53BE" w:rsidP="001C53B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C53BE">
              <w:rPr>
                <w:sz w:val="28"/>
                <w:szCs w:val="28"/>
                <w:lang w:eastAsia="ru-RU"/>
              </w:rPr>
              <w:t>сумма</w:t>
            </w:r>
          </w:p>
        </w:tc>
      </w:tr>
      <w:tr w:rsidR="001C53BE" w:rsidRPr="001C53BE" w:rsidTr="001C53BE">
        <w:trPr>
          <w:trHeight w:val="390"/>
        </w:trPr>
        <w:tc>
          <w:tcPr>
            <w:tcW w:w="3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3BE" w:rsidRPr="001C53BE" w:rsidRDefault="001C53BE" w:rsidP="001C53B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C53BE">
              <w:rPr>
                <w:sz w:val="28"/>
                <w:szCs w:val="28"/>
                <w:lang w:eastAsia="ru-RU"/>
              </w:rPr>
              <w:t>классификации</w:t>
            </w:r>
          </w:p>
        </w:tc>
        <w:tc>
          <w:tcPr>
            <w:tcW w:w="8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3BE" w:rsidRPr="001C53BE" w:rsidRDefault="001C53BE" w:rsidP="001C53B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C53B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3BE" w:rsidRPr="001C53BE" w:rsidRDefault="001C53BE" w:rsidP="001C53B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C53BE">
              <w:rPr>
                <w:sz w:val="28"/>
                <w:szCs w:val="28"/>
                <w:lang w:eastAsia="ru-RU"/>
              </w:rPr>
              <w:t>(тыс.руб.)</w:t>
            </w:r>
          </w:p>
        </w:tc>
      </w:tr>
      <w:tr w:rsidR="001C53BE" w:rsidRPr="001C53BE" w:rsidTr="001C53BE">
        <w:trPr>
          <w:trHeight w:val="375"/>
        </w:trPr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3BE" w:rsidRPr="001C53BE" w:rsidRDefault="001C53BE" w:rsidP="001C53BE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C53BE">
              <w:rPr>
                <w:sz w:val="26"/>
                <w:szCs w:val="26"/>
                <w:lang w:eastAsia="ru-RU"/>
              </w:rPr>
              <w:t>000 01 02 00 00 00 0000 000</w:t>
            </w:r>
          </w:p>
        </w:tc>
        <w:tc>
          <w:tcPr>
            <w:tcW w:w="8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3BE" w:rsidRPr="001C53BE" w:rsidRDefault="001C53BE" w:rsidP="001C53B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C53BE">
              <w:rPr>
                <w:sz w:val="28"/>
                <w:szCs w:val="28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3BE" w:rsidRPr="001C53BE" w:rsidRDefault="001C53BE" w:rsidP="001C53B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C53BE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1C53BE" w:rsidRPr="001C53BE" w:rsidTr="001C53BE">
        <w:trPr>
          <w:trHeight w:val="330"/>
        </w:trPr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3BE" w:rsidRPr="001C53BE" w:rsidRDefault="001C53BE" w:rsidP="001C53BE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C53BE">
              <w:rPr>
                <w:sz w:val="26"/>
                <w:szCs w:val="26"/>
                <w:lang w:eastAsia="ru-RU"/>
              </w:rPr>
              <w:t>000 01 05 00 00 00 0000 000</w:t>
            </w:r>
          </w:p>
        </w:tc>
        <w:tc>
          <w:tcPr>
            <w:tcW w:w="8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3BE" w:rsidRPr="001C53BE" w:rsidRDefault="001C53BE" w:rsidP="001C53BE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C53BE">
              <w:rPr>
                <w:sz w:val="26"/>
                <w:szCs w:val="2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3BE" w:rsidRPr="001C53BE" w:rsidRDefault="001C53BE" w:rsidP="001C53BE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C53BE">
              <w:rPr>
                <w:sz w:val="26"/>
                <w:szCs w:val="26"/>
                <w:lang w:eastAsia="ru-RU"/>
              </w:rPr>
              <w:t>63,2</w:t>
            </w:r>
          </w:p>
        </w:tc>
      </w:tr>
      <w:tr w:rsidR="001C53BE" w:rsidRPr="001C53BE" w:rsidTr="001C53BE">
        <w:trPr>
          <w:trHeight w:val="390"/>
        </w:trPr>
        <w:tc>
          <w:tcPr>
            <w:tcW w:w="3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3BE" w:rsidRPr="001C53BE" w:rsidRDefault="001C53BE" w:rsidP="001C53B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C53B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3BE" w:rsidRPr="001C53BE" w:rsidRDefault="001C53BE" w:rsidP="001C53BE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C53BE">
              <w:rPr>
                <w:b/>
                <w:bCs/>
                <w:sz w:val="28"/>
                <w:szCs w:val="28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3BE" w:rsidRPr="001C53BE" w:rsidRDefault="001C53BE" w:rsidP="001C53B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C53BE">
              <w:rPr>
                <w:b/>
                <w:bCs/>
                <w:sz w:val="28"/>
                <w:szCs w:val="28"/>
                <w:lang w:eastAsia="ru-RU"/>
              </w:rPr>
              <w:t>63,2</w:t>
            </w:r>
          </w:p>
        </w:tc>
      </w:tr>
    </w:tbl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Default="00BD536A" w:rsidP="00BD536A"/>
    <w:p w:rsidR="00821793" w:rsidRDefault="00821793" w:rsidP="00BD536A">
      <w:pPr>
        <w:jc w:val="center"/>
      </w:pPr>
    </w:p>
    <w:p w:rsidR="00BD536A" w:rsidRDefault="00BD536A" w:rsidP="00BD536A">
      <w:pPr>
        <w:jc w:val="center"/>
      </w:pPr>
    </w:p>
    <w:p w:rsidR="00BD536A" w:rsidRDefault="00BD536A" w:rsidP="00BD536A">
      <w:pPr>
        <w:jc w:val="center"/>
      </w:pPr>
    </w:p>
    <w:p w:rsidR="00BD536A" w:rsidRDefault="00BD536A" w:rsidP="00BD536A">
      <w:pPr>
        <w:jc w:val="center"/>
      </w:pPr>
    </w:p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tbl>
      <w:tblPr>
        <w:tblW w:w="12597" w:type="dxa"/>
        <w:tblInd w:w="93" w:type="dxa"/>
        <w:tblLook w:val="04A0"/>
      </w:tblPr>
      <w:tblGrid>
        <w:gridCol w:w="2600"/>
        <w:gridCol w:w="6420"/>
        <w:gridCol w:w="3577"/>
      </w:tblGrid>
      <w:tr w:rsidR="00C55566" w:rsidRPr="00C55566" w:rsidTr="00C5556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Приложение № 2</w:t>
            </w:r>
          </w:p>
        </w:tc>
      </w:tr>
      <w:tr w:rsidR="00C55566" w:rsidRPr="00C55566" w:rsidTr="00C55566">
        <w:trPr>
          <w:trHeight w:val="300"/>
        </w:trPr>
        <w:tc>
          <w:tcPr>
            <w:tcW w:w="1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РСД от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25</w:t>
            </w: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.12.2019 г. №2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C55566" w:rsidRPr="00C55566" w:rsidTr="00C5556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C55566" w:rsidRPr="00C55566" w:rsidTr="00C5556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"Кисельнинское сельское поселение"</w:t>
            </w:r>
          </w:p>
        </w:tc>
      </w:tr>
      <w:tr w:rsidR="00C55566" w:rsidRPr="00C55566" w:rsidTr="00C5556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Волховского муниципального района</w:t>
            </w:r>
          </w:p>
        </w:tc>
      </w:tr>
      <w:tr w:rsidR="00C55566" w:rsidRPr="00C55566" w:rsidTr="00C55566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Ленинградской области</w:t>
            </w:r>
          </w:p>
        </w:tc>
      </w:tr>
      <w:tr w:rsidR="00C55566" w:rsidRPr="00C55566" w:rsidTr="00C55566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на 2019 год</w:t>
            </w:r>
          </w:p>
        </w:tc>
      </w:tr>
      <w:tr w:rsidR="00C55566" w:rsidRPr="00C55566" w:rsidTr="00C55566">
        <w:trPr>
          <w:trHeight w:val="510"/>
        </w:trPr>
        <w:tc>
          <w:tcPr>
            <w:tcW w:w="1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lang w:eastAsia="ru-RU"/>
              </w:rPr>
              <w:t>Поступление доходов бюджета муниципального образования</w:t>
            </w:r>
          </w:p>
        </w:tc>
      </w:tr>
      <w:tr w:rsidR="00C55566" w:rsidRPr="00C55566" w:rsidTr="00C55566">
        <w:trPr>
          <w:trHeight w:val="315"/>
        </w:trPr>
        <w:tc>
          <w:tcPr>
            <w:tcW w:w="1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lang w:eastAsia="ru-RU"/>
              </w:rPr>
              <w:t>"Кисельнинское сельское поселение" на 2019 год</w:t>
            </w:r>
          </w:p>
        </w:tc>
      </w:tr>
      <w:tr w:rsidR="00C55566" w:rsidRPr="00C55566" w:rsidTr="00C55566">
        <w:trPr>
          <w:trHeight w:val="10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C55566" w:rsidRPr="00C55566" w:rsidTr="00C55566">
        <w:trPr>
          <w:trHeight w:val="300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код бюджетной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ИСТОЧНИК ДОХОДОВ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План</w:t>
            </w:r>
          </w:p>
        </w:tc>
      </w:tr>
      <w:tr w:rsidR="00C55566" w:rsidRPr="00C55566" w:rsidTr="00C55566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классификации</w:t>
            </w:r>
          </w:p>
        </w:tc>
        <w:tc>
          <w:tcPr>
            <w:tcW w:w="6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(тыс.руб.)</w:t>
            </w:r>
          </w:p>
        </w:tc>
      </w:tr>
      <w:tr w:rsidR="00C55566" w:rsidRPr="00C55566" w:rsidTr="00C55566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1 00 00000 00 0000 000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lang w:eastAsia="ru-RU"/>
              </w:rPr>
              <w:t>17015,2</w:t>
            </w:r>
          </w:p>
        </w:tc>
      </w:tr>
      <w:tr w:rsidR="00C55566" w:rsidRPr="00C55566" w:rsidTr="00C5556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1192,7</w:t>
            </w:r>
          </w:p>
        </w:tc>
      </w:tr>
      <w:tr w:rsidR="00C55566" w:rsidRPr="00C55566" w:rsidTr="00C5556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1192,7</w:t>
            </w:r>
          </w:p>
        </w:tc>
      </w:tr>
      <w:tr w:rsidR="00C55566" w:rsidRPr="00C55566" w:rsidTr="00C55566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1504,1</w:t>
            </w:r>
          </w:p>
        </w:tc>
      </w:tr>
      <w:tr w:rsidR="00C55566" w:rsidRPr="00C55566" w:rsidTr="00C55566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1504,1</w:t>
            </w:r>
          </w:p>
        </w:tc>
      </w:tr>
      <w:tr w:rsidR="00C55566" w:rsidRPr="00C55566" w:rsidTr="00C5556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9405,6</w:t>
            </w:r>
          </w:p>
        </w:tc>
      </w:tr>
      <w:tr w:rsidR="00C55566" w:rsidRPr="00C55566" w:rsidTr="00C55566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налог на имущество физических лиц,взимаемый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413,3</w:t>
            </w:r>
          </w:p>
        </w:tc>
      </w:tr>
      <w:tr w:rsidR="00C55566" w:rsidRPr="00C55566" w:rsidTr="00C5556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8992,3</w:t>
            </w:r>
          </w:p>
        </w:tc>
      </w:tr>
      <w:tr w:rsidR="00C55566" w:rsidRPr="00C55566" w:rsidTr="00C55566">
        <w:trPr>
          <w:trHeight w:val="52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3777,2</w:t>
            </w:r>
          </w:p>
        </w:tc>
      </w:tr>
      <w:tr w:rsidR="00C55566" w:rsidRPr="00C55566" w:rsidTr="00C55566">
        <w:trPr>
          <w:trHeight w:val="121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1 11 05035 10 0000 120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бюджетных и автономных учреждений)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3177,8</w:t>
            </w:r>
          </w:p>
        </w:tc>
      </w:tr>
      <w:tr w:rsidR="00C55566" w:rsidRPr="00C55566" w:rsidTr="00C55566">
        <w:trPr>
          <w:trHeight w:val="130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1 11 09045 10 0000 120 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599,4</w:t>
            </w:r>
          </w:p>
        </w:tc>
      </w:tr>
      <w:tr w:rsidR="00C55566" w:rsidRPr="00C55566" w:rsidTr="00C55566">
        <w:trPr>
          <w:trHeight w:val="58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1 13 00000 00 0000 130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104,9</w:t>
            </w:r>
          </w:p>
        </w:tc>
      </w:tr>
      <w:tr w:rsidR="00C55566" w:rsidRPr="00C55566" w:rsidTr="00C55566">
        <w:trPr>
          <w:trHeight w:val="64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6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55566">
              <w:rPr>
                <w:rFonts w:ascii="Arial" w:hAnsi="Arial" w:cs="Arial"/>
                <w:sz w:val="20"/>
                <w:szCs w:val="20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104,9</w:t>
            </w:r>
          </w:p>
        </w:tc>
      </w:tr>
      <w:tr w:rsidR="00C55566" w:rsidRPr="00C55566" w:rsidTr="00C55566">
        <w:trPr>
          <w:trHeight w:val="54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556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945,7</w:t>
            </w:r>
          </w:p>
        </w:tc>
      </w:tr>
      <w:tr w:rsidR="00C55566" w:rsidRPr="00C55566" w:rsidTr="00C55566">
        <w:trPr>
          <w:trHeight w:val="18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945,70</w:t>
            </w:r>
          </w:p>
        </w:tc>
      </w:tr>
      <w:tr w:rsidR="00C55566" w:rsidRPr="00C55566" w:rsidTr="00C55566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C55566" w:rsidRPr="00C55566" w:rsidTr="00C55566">
        <w:trPr>
          <w:trHeight w:val="1013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sz w:val="20"/>
                <w:szCs w:val="20"/>
                <w:lang w:eastAsia="ru-RU"/>
              </w:rPr>
              <w:t>1 16 90 050 10 0000 140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5,0</w:t>
            </w:r>
          </w:p>
        </w:tc>
      </w:tr>
      <w:tr w:rsidR="00C55566" w:rsidRPr="00C55566" w:rsidTr="00C5556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C55566" w:rsidRPr="00C55566" w:rsidTr="00C5556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80,0</w:t>
            </w:r>
          </w:p>
        </w:tc>
      </w:tr>
      <w:tr w:rsidR="00C55566" w:rsidRPr="00C55566" w:rsidTr="00C55566">
        <w:trPr>
          <w:trHeight w:val="42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lang w:eastAsia="ru-RU"/>
              </w:rPr>
              <w:t xml:space="preserve">БЕЗВОЗМЕЗДНЫЕ ПОСТУПЛЕНИЯ 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lang w:eastAsia="ru-RU"/>
              </w:rPr>
              <w:t>20599,6</w:t>
            </w:r>
          </w:p>
        </w:tc>
      </w:tr>
      <w:tr w:rsidR="00C55566" w:rsidRPr="00C55566" w:rsidTr="00C55566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Дотация бюджетам поселений на выравнивание бюджетной обеспеченности( ОФФП)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4040,3</w:t>
            </w:r>
          </w:p>
        </w:tc>
      </w:tr>
      <w:tr w:rsidR="00C55566" w:rsidRPr="00C55566" w:rsidTr="00C55566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Дотация бюджетам поселений на выравнивание бюджетной обеспеченности( РФФП)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2 02 35118 10 0000 150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278,3</w:t>
            </w:r>
          </w:p>
        </w:tc>
      </w:tr>
      <w:tr w:rsidR="00C55566" w:rsidRPr="00C55566" w:rsidTr="00C55566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sz w:val="20"/>
                <w:szCs w:val="20"/>
                <w:lang w:eastAsia="ru-RU"/>
              </w:rPr>
              <w:t>2 02 30 024 10 0000 150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C55566" w:rsidRPr="00C55566" w:rsidTr="00C5556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2911,8</w:t>
            </w:r>
          </w:p>
        </w:tc>
      </w:tr>
      <w:tr w:rsidR="00C55566" w:rsidRPr="00C55566" w:rsidTr="00C55566">
        <w:trPr>
          <w:trHeight w:val="70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579,0</w:t>
            </w:r>
          </w:p>
        </w:tc>
      </w:tr>
      <w:tr w:rsidR="00C55566" w:rsidRPr="00C55566" w:rsidTr="00C55566">
        <w:trPr>
          <w:trHeight w:val="100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Субсидии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221,2</w:t>
            </w:r>
          </w:p>
        </w:tc>
      </w:tr>
      <w:tr w:rsidR="00C55566" w:rsidRPr="00C55566" w:rsidTr="00C55566">
        <w:trPr>
          <w:trHeight w:val="159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1028,8</w:t>
            </w:r>
          </w:p>
        </w:tc>
      </w:tr>
      <w:tr w:rsidR="00C55566" w:rsidRPr="00C55566" w:rsidTr="00C55566">
        <w:trPr>
          <w:trHeight w:val="159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1082,8</w:t>
            </w:r>
          </w:p>
        </w:tc>
      </w:tr>
      <w:tr w:rsidR="00C55566" w:rsidRPr="00C55566" w:rsidTr="00C55566">
        <w:trPr>
          <w:trHeight w:val="54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2 02 20216 10 0000 150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601,7</w:t>
            </w:r>
          </w:p>
        </w:tc>
      </w:tr>
      <w:tr w:rsidR="00C55566" w:rsidRPr="00C55566" w:rsidTr="00C55566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5264,0</w:t>
            </w:r>
          </w:p>
        </w:tc>
      </w:tr>
      <w:tr w:rsidR="00C55566" w:rsidRPr="00C55566" w:rsidTr="00C55566">
        <w:trPr>
          <w:trHeight w:val="8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55566">
              <w:rPr>
                <w:rFonts w:ascii="Arial" w:hAnsi="Arial" w:cs="Arial"/>
                <w:sz w:val="20"/>
                <w:szCs w:val="20"/>
                <w:lang w:eastAsia="ru-RU"/>
              </w:rPr>
              <w:t>На замену светильников уличного освещения на энергосберегающие, в том числе ремонт сопутствующего оборудования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55566" w:rsidRPr="00C55566" w:rsidTr="00C55566">
        <w:trPr>
          <w:trHeight w:val="6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55566">
              <w:rPr>
                <w:rFonts w:ascii="Arial" w:hAnsi="Arial" w:cs="Arial"/>
                <w:sz w:val="20"/>
                <w:szCs w:val="20"/>
                <w:lang w:eastAsia="ru-RU"/>
              </w:rPr>
              <w:t>На повышение надежности и энергетической эффективности в системах теплоснабжения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55566" w:rsidRPr="00C55566" w:rsidTr="00C55566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55566">
              <w:rPr>
                <w:rFonts w:ascii="Arial" w:hAnsi="Arial" w:cs="Arial"/>
                <w:sz w:val="20"/>
                <w:szCs w:val="20"/>
                <w:lang w:eastAsia="ru-RU"/>
              </w:rPr>
              <w:t>Расходы за счёт резервного фонда администрации Волховского муниципального района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55566" w:rsidRPr="00C55566" w:rsidTr="00C55566">
        <w:trPr>
          <w:trHeight w:val="8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55566">
              <w:rPr>
                <w:rFonts w:ascii="Arial" w:hAnsi="Arial" w:cs="Arial"/>
                <w:sz w:val="20"/>
                <w:szCs w:val="20"/>
                <w:lang w:eastAsia="ru-RU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ЛО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162,0</w:t>
            </w:r>
          </w:p>
        </w:tc>
      </w:tr>
      <w:tr w:rsidR="00C55566" w:rsidRPr="00C55566" w:rsidTr="00C55566">
        <w:trPr>
          <w:trHeight w:val="8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55566">
              <w:rPr>
                <w:rFonts w:ascii="Arial" w:hAnsi="Arial" w:cs="Arial"/>
                <w:sz w:val="20"/>
                <w:szCs w:val="20"/>
                <w:lang w:eastAsia="ru-RU"/>
              </w:rPr>
              <w:t>На проведение мероприятий за счет средств гранта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C55566" w:rsidRPr="00C55566" w:rsidTr="00C55566">
        <w:trPr>
          <w:trHeight w:val="43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55566">
              <w:rPr>
                <w:rFonts w:ascii="Arial" w:hAnsi="Arial" w:cs="Arial"/>
                <w:sz w:val="20"/>
                <w:szCs w:val="20"/>
                <w:lang w:eastAsia="ru-RU"/>
              </w:rPr>
              <w:t>На подготовку и выполнение тушения лесных и торфяных пожаров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55566" w:rsidRPr="00C55566" w:rsidTr="00C55566">
        <w:trPr>
          <w:trHeight w:val="43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55566">
              <w:rPr>
                <w:rFonts w:ascii="Arial" w:hAnsi="Arial" w:cs="Arial"/>
                <w:sz w:val="20"/>
                <w:szCs w:val="20"/>
                <w:lang w:eastAsia="ru-RU"/>
              </w:rPr>
              <w:t>На поддержку мер по обеспечению сбалансированности бюджетов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1630,0</w:t>
            </w:r>
          </w:p>
        </w:tc>
      </w:tr>
      <w:tr w:rsidR="00C55566" w:rsidRPr="00C55566" w:rsidTr="00C55566">
        <w:trPr>
          <w:trHeight w:val="43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55566">
              <w:rPr>
                <w:rFonts w:ascii="Arial" w:hAnsi="Arial" w:cs="Arial"/>
                <w:sz w:val="20"/>
                <w:szCs w:val="20"/>
                <w:lang w:eastAsia="ru-RU"/>
              </w:rPr>
              <w:t>Расходы за счет средств резервного фонда администрации ВМР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1635,4</w:t>
            </w:r>
          </w:p>
        </w:tc>
      </w:tr>
      <w:tr w:rsidR="00C55566" w:rsidRPr="00C55566" w:rsidTr="00C55566">
        <w:trPr>
          <w:trHeight w:val="6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55566">
              <w:rPr>
                <w:rFonts w:ascii="Arial" w:hAnsi="Arial" w:cs="Arial"/>
                <w:sz w:val="20"/>
                <w:szCs w:val="20"/>
                <w:lang w:eastAsia="ru-RU"/>
              </w:rPr>
              <w:t>Расходы за счет средств резервного фонда администрации ВМР (на очистку пожарного водоема д Нурма)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55566" w:rsidRPr="00C55566" w:rsidTr="00C55566">
        <w:trPr>
          <w:trHeight w:val="6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55566">
              <w:rPr>
                <w:rFonts w:ascii="Arial" w:hAnsi="Arial" w:cs="Arial"/>
                <w:sz w:val="20"/>
                <w:szCs w:val="20"/>
                <w:lang w:eastAsia="ru-RU"/>
              </w:rPr>
              <w:t>На поощрение органов местного самоуправления за 2017 год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104,2</w:t>
            </w:r>
          </w:p>
        </w:tc>
      </w:tr>
      <w:tr w:rsidR="00C55566" w:rsidRPr="00C55566" w:rsidTr="00C55566">
        <w:trPr>
          <w:trHeight w:val="6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55566">
              <w:rPr>
                <w:rFonts w:ascii="Arial" w:hAnsi="Arial" w:cs="Arial"/>
                <w:sz w:val="20"/>
                <w:szCs w:val="20"/>
                <w:lang w:eastAsia="ru-RU"/>
              </w:rPr>
              <w:t>На поощрение органов местного самоуправления за 2018 год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42,4</w:t>
            </w:r>
          </w:p>
        </w:tc>
      </w:tr>
      <w:tr w:rsidR="00C55566" w:rsidRPr="00C55566" w:rsidTr="00C55566">
        <w:trPr>
          <w:trHeight w:val="6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55566">
              <w:rPr>
                <w:rFonts w:ascii="Arial" w:hAnsi="Arial" w:cs="Arial"/>
                <w:sz w:val="20"/>
                <w:szCs w:val="20"/>
                <w:lang w:eastAsia="ru-RU"/>
              </w:rPr>
              <w:t>На проведение районного праздника "День картошки"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C55566" w:rsidRPr="00C55566" w:rsidTr="00C55566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2 02 25555 10 0000 150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7500,0</w:t>
            </w:r>
          </w:p>
        </w:tc>
      </w:tr>
      <w:tr w:rsidR="00C55566" w:rsidRPr="00C55566" w:rsidTr="00C55566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5566" w:rsidRPr="00C55566" w:rsidTr="00C55566">
        <w:trPr>
          <w:trHeight w:val="3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lang w:eastAsia="ru-RU"/>
              </w:rPr>
              <w:t>ВСЕГО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lang w:eastAsia="ru-RU"/>
              </w:rPr>
              <w:t>37614,8</w:t>
            </w:r>
          </w:p>
        </w:tc>
      </w:tr>
    </w:tbl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tbl>
      <w:tblPr>
        <w:tblW w:w="9719" w:type="dxa"/>
        <w:tblInd w:w="93" w:type="dxa"/>
        <w:tblLook w:val="04A0"/>
      </w:tblPr>
      <w:tblGrid>
        <w:gridCol w:w="4224"/>
        <w:gridCol w:w="1128"/>
        <w:gridCol w:w="1514"/>
        <w:gridCol w:w="3035"/>
      </w:tblGrid>
      <w:tr w:rsidR="00C55566" w:rsidRPr="00C55566" w:rsidTr="00C55566">
        <w:trPr>
          <w:trHeight w:val="30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Приложение №3</w:t>
            </w:r>
          </w:p>
        </w:tc>
      </w:tr>
      <w:tr w:rsidR="00C55566" w:rsidRPr="00C55566" w:rsidTr="00C55566">
        <w:trPr>
          <w:trHeight w:val="300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РСД от 25.12.2019 г. №28</w:t>
            </w:r>
          </w:p>
        </w:tc>
      </w:tr>
      <w:tr w:rsidR="00C55566" w:rsidRPr="00C55566" w:rsidTr="00C55566">
        <w:trPr>
          <w:trHeight w:val="30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C55566" w:rsidRPr="00C55566" w:rsidTr="00C55566">
        <w:trPr>
          <w:trHeight w:val="30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Кисельнинское сельское поселение</w:t>
            </w:r>
          </w:p>
        </w:tc>
      </w:tr>
      <w:tr w:rsidR="00C55566" w:rsidRPr="00C55566" w:rsidTr="00C55566">
        <w:trPr>
          <w:trHeight w:val="30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Волховского муниципального района</w:t>
            </w:r>
          </w:p>
        </w:tc>
      </w:tr>
      <w:tr w:rsidR="00C55566" w:rsidRPr="00C55566" w:rsidTr="00C55566">
        <w:trPr>
          <w:trHeight w:val="30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Ленинградской области</w:t>
            </w:r>
          </w:p>
        </w:tc>
      </w:tr>
      <w:tr w:rsidR="00C55566" w:rsidRPr="00C55566" w:rsidTr="00C55566">
        <w:trPr>
          <w:trHeight w:val="30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на 2019 год</w:t>
            </w:r>
          </w:p>
        </w:tc>
      </w:tr>
      <w:tr w:rsidR="00C55566" w:rsidRPr="00C55566" w:rsidTr="00C55566">
        <w:trPr>
          <w:trHeight w:val="30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C55566" w:rsidRPr="00C55566" w:rsidTr="00C55566">
        <w:trPr>
          <w:trHeight w:val="40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  <w:t>РАСХОДЫ</w:t>
            </w:r>
          </w:p>
        </w:tc>
      </w:tr>
      <w:tr w:rsidR="00C55566" w:rsidRPr="00C55566" w:rsidTr="00C55566">
        <w:trPr>
          <w:trHeight w:val="360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по разделам и подразделам функциональной </w:t>
            </w:r>
          </w:p>
        </w:tc>
      </w:tr>
      <w:tr w:rsidR="00C55566" w:rsidRPr="00C55566" w:rsidTr="00C55566">
        <w:trPr>
          <w:trHeight w:val="360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классификации расходов на 2019 год</w:t>
            </w:r>
          </w:p>
        </w:tc>
      </w:tr>
      <w:tr w:rsidR="00C55566" w:rsidRPr="00C55566" w:rsidTr="00C55566">
        <w:trPr>
          <w:trHeight w:val="375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C55566" w:rsidRPr="00C55566" w:rsidTr="00C55566">
        <w:trPr>
          <w:trHeight w:val="330"/>
        </w:trPr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lang w:eastAsia="ru-RU"/>
              </w:rPr>
              <w:t>Наименование раздела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lang w:eastAsia="ru-RU"/>
              </w:rPr>
              <w:t>код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lang w:eastAsia="ru-RU"/>
              </w:rPr>
              <w:t>Бюджет -</w:t>
            </w:r>
          </w:p>
        </w:tc>
      </w:tr>
      <w:tr w:rsidR="00C55566" w:rsidRPr="00C55566" w:rsidTr="00C55566">
        <w:trPr>
          <w:trHeight w:val="255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lang w:eastAsia="ru-RU"/>
              </w:rPr>
              <w:t>и подраздела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lang w:eastAsia="ru-RU"/>
              </w:rPr>
              <w:t>всего</w:t>
            </w:r>
          </w:p>
        </w:tc>
      </w:tr>
      <w:tr w:rsidR="00C55566" w:rsidRPr="00C55566" w:rsidTr="00C55566">
        <w:trPr>
          <w:trHeight w:val="315"/>
        </w:trPr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(тыс.руб.)</w:t>
            </w:r>
          </w:p>
        </w:tc>
      </w:tr>
      <w:tr w:rsidR="00C55566" w:rsidRPr="00C55566" w:rsidTr="00C55566">
        <w:trPr>
          <w:trHeight w:val="330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lang w:eastAsia="ru-RU"/>
              </w:rPr>
              <w:t>0100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lang w:eastAsia="ru-RU"/>
              </w:rPr>
              <w:t>9042,20</w:t>
            </w:r>
          </w:p>
        </w:tc>
      </w:tr>
      <w:tr w:rsidR="00C55566" w:rsidRPr="00C55566" w:rsidTr="00C55566">
        <w:trPr>
          <w:trHeight w:val="315"/>
        </w:trPr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</w:tr>
      <w:tr w:rsidR="00C55566" w:rsidRPr="00C55566" w:rsidTr="00C55566">
        <w:trPr>
          <w:trHeight w:val="1155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5,30</w:t>
            </w:r>
          </w:p>
        </w:tc>
      </w:tr>
      <w:tr w:rsidR="00C55566" w:rsidRPr="00C55566" w:rsidTr="00C55566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5566" w:rsidRPr="00C55566" w:rsidTr="00C55566">
        <w:trPr>
          <w:trHeight w:val="1155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Функционирование Правительства РФ, высших исполнительных органов государственной власти,субъектов РФ, местных администраций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7134,20</w:t>
            </w:r>
          </w:p>
        </w:tc>
      </w:tr>
      <w:tr w:rsidR="00C55566" w:rsidRPr="00C55566" w:rsidTr="00C55566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5566" w:rsidRPr="00C55566" w:rsidTr="00C55566">
        <w:trPr>
          <w:trHeight w:val="1155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 (финансово-бюджетного ) надзора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253,40</w:t>
            </w:r>
          </w:p>
        </w:tc>
      </w:tr>
      <w:tr w:rsidR="00C55566" w:rsidRPr="00C55566" w:rsidTr="00C55566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5566" w:rsidRPr="00C55566" w:rsidTr="00C55566">
        <w:trPr>
          <w:trHeight w:val="735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139,50</w:t>
            </w:r>
          </w:p>
        </w:tc>
      </w:tr>
      <w:tr w:rsidR="00C55566" w:rsidRPr="00C55566" w:rsidTr="00C55566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5566" w:rsidRPr="00C55566" w:rsidTr="00C55566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5566" w:rsidRPr="00C55566" w:rsidTr="00C55566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1509,80</w:t>
            </w:r>
          </w:p>
        </w:tc>
      </w:tr>
      <w:tr w:rsidR="00C55566" w:rsidRPr="00C55566" w:rsidTr="00C55566">
        <w:trPr>
          <w:trHeight w:val="315"/>
        </w:trPr>
        <w:tc>
          <w:tcPr>
            <w:tcW w:w="4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lang w:eastAsia="ru-RU"/>
              </w:rPr>
              <w:t>0200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278,3</w:t>
            </w:r>
          </w:p>
        </w:tc>
      </w:tr>
      <w:tr w:rsidR="00C55566" w:rsidRPr="00C55566" w:rsidTr="00C55566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278,3</w:t>
            </w:r>
          </w:p>
        </w:tc>
      </w:tr>
      <w:tr w:rsidR="00C55566" w:rsidRPr="00C55566" w:rsidTr="00C55566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5566" w:rsidRPr="00C55566" w:rsidTr="00C55566">
        <w:trPr>
          <w:trHeight w:val="630"/>
        </w:trPr>
        <w:tc>
          <w:tcPr>
            <w:tcW w:w="4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lang w:eastAsia="ru-RU"/>
              </w:rPr>
              <w:t>0300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270,70</w:t>
            </w:r>
          </w:p>
        </w:tc>
      </w:tr>
      <w:tr w:rsidR="00C55566" w:rsidRPr="00C55566" w:rsidTr="00C55566">
        <w:trPr>
          <w:trHeight w:val="870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51,70</w:t>
            </w:r>
          </w:p>
        </w:tc>
      </w:tr>
      <w:tr w:rsidR="00C55566" w:rsidRPr="00C55566" w:rsidTr="00C55566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219,00</w:t>
            </w:r>
          </w:p>
        </w:tc>
      </w:tr>
      <w:tr w:rsidR="00C55566" w:rsidRPr="00C55566" w:rsidTr="00C55566">
        <w:trPr>
          <w:trHeight w:val="315"/>
        </w:trPr>
        <w:tc>
          <w:tcPr>
            <w:tcW w:w="4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lang w:eastAsia="ru-RU"/>
              </w:rPr>
              <w:t>0400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2805,7</w:t>
            </w:r>
          </w:p>
        </w:tc>
      </w:tr>
      <w:tr w:rsidR="00C55566" w:rsidRPr="00C55566" w:rsidTr="00C55566">
        <w:trPr>
          <w:trHeight w:val="315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C55566">
              <w:rPr>
                <w:rFonts w:ascii="Arial CYR" w:hAnsi="Arial CYR" w:cs="Arial CYR"/>
                <w:lang w:eastAsia="ru-RU"/>
              </w:rPr>
              <w:t>Дорожное хозяйство( дорожные фонды)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C55566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C55566">
              <w:rPr>
                <w:rFonts w:ascii="Arial CYR" w:hAnsi="Arial CYR" w:cs="Arial CYR"/>
                <w:lang w:eastAsia="ru-RU"/>
              </w:rPr>
              <w:t>0409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lang w:eastAsia="ru-RU"/>
              </w:rPr>
              <w:t>2702,70</w:t>
            </w:r>
          </w:p>
        </w:tc>
      </w:tr>
      <w:tr w:rsidR="00C55566" w:rsidRPr="00C55566" w:rsidTr="00C55566">
        <w:trPr>
          <w:trHeight w:val="645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103,00</w:t>
            </w:r>
          </w:p>
        </w:tc>
      </w:tr>
      <w:tr w:rsidR="00C55566" w:rsidRPr="00C55566" w:rsidTr="00C55566">
        <w:trPr>
          <w:trHeight w:val="315"/>
        </w:trPr>
        <w:tc>
          <w:tcPr>
            <w:tcW w:w="4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lang w:eastAsia="ru-RU"/>
              </w:rPr>
              <w:t xml:space="preserve">Жилищно- коммунальное хозяйство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lang w:eastAsia="ru-RU"/>
              </w:rPr>
              <w:t>0500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15738,70</w:t>
            </w:r>
          </w:p>
        </w:tc>
      </w:tr>
      <w:tr w:rsidR="00C55566" w:rsidRPr="00C55566" w:rsidTr="00C55566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873,60</w:t>
            </w:r>
          </w:p>
        </w:tc>
      </w:tr>
      <w:tr w:rsidR="00C55566" w:rsidRPr="00C55566" w:rsidTr="00C55566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2165,40</w:t>
            </w:r>
          </w:p>
        </w:tc>
      </w:tr>
      <w:tr w:rsidR="00C55566" w:rsidRPr="00C55566" w:rsidTr="00C55566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12699,70</w:t>
            </w:r>
          </w:p>
        </w:tc>
      </w:tr>
      <w:tr w:rsidR="00C55566" w:rsidRPr="00C55566" w:rsidTr="00C55566">
        <w:trPr>
          <w:trHeight w:val="3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0700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C55566" w:rsidRPr="00C55566" w:rsidTr="00C55566">
        <w:trPr>
          <w:trHeight w:val="30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C55566" w:rsidRPr="00C55566" w:rsidTr="00C55566">
        <w:trPr>
          <w:trHeight w:val="315"/>
        </w:trPr>
        <w:tc>
          <w:tcPr>
            <w:tcW w:w="422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lang w:eastAsia="ru-RU"/>
              </w:rPr>
              <w:t>Культура ,  кинематография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lang w:eastAsia="ru-RU"/>
              </w:rPr>
              <w:t>0800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6525,8</w:t>
            </w:r>
          </w:p>
        </w:tc>
      </w:tr>
      <w:tr w:rsidR="00C55566" w:rsidRPr="00C55566" w:rsidTr="00C55566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6525,80</w:t>
            </w:r>
          </w:p>
        </w:tc>
      </w:tr>
      <w:tr w:rsidR="00C55566" w:rsidRPr="00C55566" w:rsidTr="00C55566">
        <w:trPr>
          <w:trHeight w:val="315"/>
        </w:trPr>
        <w:tc>
          <w:tcPr>
            <w:tcW w:w="4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lang w:eastAsia="ru-RU"/>
              </w:rPr>
              <w:t>1000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2380,3</w:t>
            </w:r>
          </w:p>
        </w:tc>
      </w:tr>
      <w:tr w:rsidR="00C55566" w:rsidRPr="00C55566" w:rsidTr="00C55566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2380,30</w:t>
            </w:r>
          </w:p>
        </w:tc>
      </w:tr>
      <w:tr w:rsidR="00C55566" w:rsidRPr="00C55566" w:rsidTr="00C55566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315"/>
        </w:trPr>
        <w:tc>
          <w:tcPr>
            <w:tcW w:w="4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lang w:eastAsia="ru-RU"/>
              </w:rPr>
              <w:t>1100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586,30</w:t>
            </w:r>
          </w:p>
        </w:tc>
      </w:tr>
      <w:tr w:rsidR="00C55566" w:rsidRPr="00C55566" w:rsidTr="00C55566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586,30</w:t>
            </w:r>
          </w:p>
        </w:tc>
      </w:tr>
      <w:tr w:rsidR="00C55566" w:rsidRPr="00C55566" w:rsidTr="00C55566">
        <w:trPr>
          <w:trHeight w:val="315"/>
        </w:trPr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C55566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55566" w:rsidRPr="00C55566" w:rsidTr="00C55566">
        <w:trPr>
          <w:trHeight w:val="375"/>
        </w:trPr>
        <w:tc>
          <w:tcPr>
            <w:tcW w:w="6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5556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37678,0</w:t>
            </w:r>
          </w:p>
        </w:tc>
      </w:tr>
    </w:tbl>
    <w:p w:rsidR="00BD536A" w:rsidRPr="00BD536A" w:rsidRDefault="00BD536A" w:rsidP="00BD536A"/>
    <w:p w:rsidR="00BD536A" w:rsidRPr="00BD536A" w:rsidRDefault="00BD536A" w:rsidP="00BD536A"/>
    <w:p w:rsidR="00BD536A" w:rsidRDefault="00BD536A" w:rsidP="00BD536A"/>
    <w:p w:rsidR="00BD536A" w:rsidRDefault="00BD536A" w:rsidP="00BD536A"/>
    <w:p w:rsidR="00BD536A" w:rsidRDefault="00BD536A" w:rsidP="00BD536A">
      <w:pPr>
        <w:tabs>
          <w:tab w:val="left" w:pos="6711"/>
        </w:tabs>
      </w:pPr>
      <w:r>
        <w:tab/>
      </w:r>
    </w:p>
    <w:p w:rsidR="00BD536A" w:rsidRDefault="00BD536A" w:rsidP="00BD536A">
      <w:pPr>
        <w:tabs>
          <w:tab w:val="left" w:pos="6711"/>
        </w:tabs>
      </w:pPr>
    </w:p>
    <w:p w:rsidR="00BD536A" w:rsidRDefault="00BD536A" w:rsidP="00BD536A">
      <w:pPr>
        <w:tabs>
          <w:tab w:val="left" w:pos="6711"/>
        </w:tabs>
      </w:pPr>
    </w:p>
    <w:p w:rsidR="00BD536A" w:rsidRDefault="00BD536A" w:rsidP="00BD536A">
      <w:pPr>
        <w:tabs>
          <w:tab w:val="left" w:pos="6711"/>
        </w:tabs>
      </w:pPr>
    </w:p>
    <w:p w:rsidR="00BD536A" w:rsidRDefault="00BD536A" w:rsidP="00BD536A">
      <w:pPr>
        <w:tabs>
          <w:tab w:val="left" w:pos="6711"/>
        </w:tabs>
      </w:pPr>
    </w:p>
    <w:p w:rsidR="00BD536A" w:rsidRDefault="00BD536A" w:rsidP="00BD536A">
      <w:pPr>
        <w:tabs>
          <w:tab w:val="left" w:pos="6711"/>
        </w:tabs>
      </w:pPr>
    </w:p>
    <w:p w:rsidR="00BD536A" w:rsidRDefault="00BD536A" w:rsidP="00BD536A">
      <w:pPr>
        <w:tabs>
          <w:tab w:val="left" w:pos="6711"/>
        </w:tabs>
      </w:pPr>
    </w:p>
    <w:p w:rsidR="00BD536A" w:rsidRDefault="00BD536A" w:rsidP="00BD536A">
      <w:pPr>
        <w:tabs>
          <w:tab w:val="left" w:pos="6711"/>
        </w:tabs>
      </w:pPr>
    </w:p>
    <w:p w:rsidR="00BD536A" w:rsidRDefault="00BD536A" w:rsidP="00BD536A">
      <w:pPr>
        <w:tabs>
          <w:tab w:val="left" w:pos="6711"/>
        </w:tabs>
      </w:pPr>
    </w:p>
    <w:p w:rsidR="00BD536A" w:rsidRDefault="00BD536A" w:rsidP="00BD536A">
      <w:pPr>
        <w:tabs>
          <w:tab w:val="left" w:pos="6711"/>
        </w:tabs>
      </w:pPr>
    </w:p>
    <w:p w:rsidR="00BD536A" w:rsidRDefault="00BD536A" w:rsidP="00BD536A">
      <w:pPr>
        <w:tabs>
          <w:tab w:val="left" w:pos="6711"/>
        </w:tabs>
      </w:pPr>
    </w:p>
    <w:p w:rsidR="00BD536A" w:rsidRDefault="00BD536A" w:rsidP="00BD536A">
      <w:pPr>
        <w:tabs>
          <w:tab w:val="left" w:pos="6711"/>
        </w:tabs>
      </w:pPr>
    </w:p>
    <w:p w:rsidR="00BD536A" w:rsidRDefault="00BD536A" w:rsidP="00BD536A">
      <w:pPr>
        <w:tabs>
          <w:tab w:val="left" w:pos="6711"/>
        </w:tabs>
      </w:pPr>
    </w:p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tbl>
      <w:tblPr>
        <w:tblW w:w="10900" w:type="dxa"/>
        <w:tblInd w:w="93" w:type="dxa"/>
        <w:tblLook w:val="04A0"/>
      </w:tblPr>
      <w:tblGrid>
        <w:gridCol w:w="4300"/>
        <w:gridCol w:w="760"/>
        <w:gridCol w:w="760"/>
        <w:gridCol w:w="740"/>
        <w:gridCol w:w="1600"/>
        <w:gridCol w:w="840"/>
        <w:gridCol w:w="1900"/>
      </w:tblGrid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55566">
              <w:rPr>
                <w:sz w:val="18"/>
                <w:szCs w:val="18"/>
                <w:lang w:eastAsia="ru-RU"/>
              </w:rPr>
              <w:t>Приложение № 4</w:t>
            </w:r>
          </w:p>
        </w:tc>
      </w:tr>
      <w:tr w:rsidR="00C55566" w:rsidRPr="00C55566" w:rsidTr="00C55566">
        <w:trPr>
          <w:trHeight w:val="28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55566">
              <w:rPr>
                <w:sz w:val="18"/>
                <w:szCs w:val="18"/>
                <w:lang w:eastAsia="ru-RU"/>
              </w:rPr>
              <w:t>РСД от 25.12.2019 г. №28</w:t>
            </w:r>
          </w:p>
        </w:tc>
      </w:tr>
      <w:tr w:rsidR="00C55566" w:rsidRPr="00C55566" w:rsidTr="00C55566">
        <w:trPr>
          <w:trHeight w:val="28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55566">
              <w:rPr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C55566" w:rsidRPr="00C55566" w:rsidTr="00C55566">
        <w:trPr>
          <w:trHeight w:val="5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55566">
              <w:rPr>
                <w:sz w:val="18"/>
                <w:szCs w:val="18"/>
                <w:lang w:eastAsia="ru-RU"/>
              </w:rPr>
              <w:t>"Кисельнинское сельское поселение" Волховского муниципального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55566">
              <w:rPr>
                <w:sz w:val="18"/>
                <w:szCs w:val="18"/>
                <w:lang w:eastAsia="ru-RU"/>
              </w:rPr>
              <w:t>района Ленинградской области на 2019 год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C55566" w:rsidRPr="00C55566" w:rsidTr="00C55566">
        <w:trPr>
          <w:trHeight w:val="330"/>
        </w:trPr>
        <w:tc>
          <w:tcPr>
            <w:tcW w:w="10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C55566">
              <w:rPr>
                <w:b/>
                <w:bCs/>
                <w:sz w:val="26"/>
                <w:szCs w:val="26"/>
                <w:lang w:eastAsia="ru-RU"/>
              </w:rPr>
              <w:t>ВЕДОМСТВЕННАЯ СТРУКТУРА</w:t>
            </w:r>
          </w:p>
        </w:tc>
      </w:tr>
      <w:tr w:rsidR="00C55566" w:rsidRPr="00C55566" w:rsidTr="00C55566">
        <w:trPr>
          <w:trHeight w:val="330"/>
        </w:trPr>
        <w:tc>
          <w:tcPr>
            <w:tcW w:w="10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C55566">
              <w:rPr>
                <w:b/>
                <w:bCs/>
                <w:sz w:val="26"/>
                <w:szCs w:val="26"/>
                <w:lang w:eastAsia="ru-RU"/>
              </w:rPr>
              <w:t>расходов бюджета муниципального образования "Кисельнинское сельское поселение"</w:t>
            </w:r>
          </w:p>
        </w:tc>
      </w:tr>
      <w:tr w:rsidR="00C55566" w:rsidRPr="00C55566" w:rsidTr="00C55566">
        <w:trPr>
          <w:trHeight w:val="330"/>
        </w:trPr>
        <w:tc>
          <w:tcPr>
            <w:tcW w:w="10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C55566">
              <w:rPr>
                <w:b/>
                <w:bCs/>
                <w:sz w:val="26"/>
                <w:szCs w:val="26"/>
                <w:lang w:eastAsia="ru-RU"/>
              </w:rPr>
              <w:t>Волховского муниципального района на 2019 год</w:t>
            </w:r>
          </w:p>
        </w:tc>
      </w:tr>
      <w:tr w:rsidR="00C55566" w:rsidRPr="00C55566" w:rsidTr="00C55566">
        <w:trPr>
          <w:trHeight w:val="315"/>
        </w:trPr>
        <w:tc>
          <w:tcPr>
            <w:tcW w:w="10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Г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Сумма</w:t>
            </w:r>
            <w:r w:rsidRPr="00C55566">
              <w:rPr>
                <w:b/>
                <w:bCs/>
                <w:color w:val="000000"/>
                <w:lang w:eastAsia="ru-RU"/>
              </w:rPr>
              <w:br/>
              <w:t>(тысяч рублей)</w:t>
            </w:r>
          </w:p>
        </w:tc>
      </w:tr>
      <w:tr w:rsidR="00C55566" w:rsidRPr="00C55566" w:rsidTr="00C55566">
        <w:trPr>
          <w:trHeight w:val="750"/>
        </w:trPr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7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37 678,0</w:t>
            </w:r>
          </w:p>
        </w:tc>
      </w:tr>
      <w:tr w:rsidR="00C55566" w:rsidRPr="00C55566" w:rsidTr="00C55566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АДМИНИСТРАЦИЯ МУНИЦИПАЛЬНОГО ОБРАЗОВАНИЯ КИСЕЛЬНИНСКОЕ СЕЛЬСКОЕ ПОСЕЛЕНИЕ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37 678,0</w:t>
            </w:r>
          </w:p>
        </w:tc>
      </w:tr>
      <w:tr w:rsidR="00C55566" w:rsidRPr="00C55566" w:rsidTr="00C55566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55566">
              <w:rPr>
                <w:b/>
                <w:bCs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9 042,2</w:t>
            </w:r>
          </w:p>
        </w:tc>
      </w:tr>
      <w:tr w:rsidR="00C55566" w:rsidRPr="00C55566" w:rsidTr="00C55566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5,3</w:t>
            </w:r>
          </w:p>
        </w:tc>
      </w:tr>
      <w:tr w:rsidR="00C55566" w:rsidRPr="00C55566" w:rsidTr="00C55566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5,3</w:t>
            </w:r>
          </w:p>
        </w:tc>
      </w:tr>
      <w:tr w:rsidR="00C55566" w:rsidRPr="00C55566" w:rsidTr="00C55566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5,3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5,3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5,3</w:t>
            </w:r>
          </w:p>
        </w:tc>
      </w:tr>
      <w:tr w:rsidR="00C55566" w:rsidRPr="00C55566" w:rsidTr="00C55566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7 134,2</w:t>
            </w:r>
          </w:p>
        </w:tc>
      </w:tr>
      <w:tr w:rsidR="00C55566" w:rsidRPr="00C55566" w:rsidTr="00C55566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1 458,4</w:t>
            </w:r>
          </w:p>
        </w:tc>
      </w:tr>
      <w:tr w:rsidR="00C55566" w:rsidRPr="00C55566" w:rsidTr="00C55566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1 458,4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1 458,4</w:t>
            </w:r>
          </w:p>
        </w:tc>
      </w:tr>
      <w:tr w:rsidR="00C55566" w:rsidRPr="00C55566" w:rsidTr="00C55566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1 258,4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1 258,4</w:t>
            </w:r>
          </w:p>
        </w:tc>
      </w:tr>
      <w:tr w:rsidR="00C55566" w:rsidRPr="00C55566" w:rsidTr="00C55566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На поддержку мер по обеспечению сбалансированности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67 2 01 60300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200,0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67 2 01 60300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200,0</w:t>
            </w:r>
          </w:p>
        </w:tc>
      </w:tr>
      <w:tr w:rsidR="00C55566" w:rsidRPr="00C55566" w:rsidTr="00C55566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5 780,0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5 780,0</w:t>
            </w:r>
          </w:p>
        </w:tc>
      </w:tr>
      <w:tr w:rsidR="00C55566" w:rsidRPr="00C55566" w:rsidTr="00C55566">
        <w:trPr>
          <w:trHeight w:val="10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4 503,4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3 746,7</w:t>
            </w:r>
          </w:p>
        </w:tc>
      </w:tr>
      <w:tr w:rsidR="00C55566" w:rsidRPr="00C55566" w:rsidTr="00C55566">
        <w:trPr>
          <w:trHeight w:val="7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На поддержку мер по обеспечению сбалансированности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67 3 01 60300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1 130,0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67 3 01 60300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1 130,0</w:t>
            </w:r>
          </w:p>
        </w:tc>
      </w:tr>
      <w:tr w:rsidR="00C55566" w:rsidRPr="00C55566" w:rsidTr="00C55566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На поощрение органов местного самоуправлениямуниципальных образований Ленинградской области за достижение наилучших результатовсоциально-экономического развития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67 3 01 76020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104,2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67 3 01 76020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104,2</w:t>
            </w:r>
          </w:p>
        </w:tc>
      </w:tr>
      <w:tr w:rsidR="00C55566" w:rsidRPr="00C55566" w:rsidTr="00C55566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На поощрение органов местного самоуправлениямуниципальных образований Ленинградской области за достижение наилучших результатовсоциально-экономического развития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67 3 01 55502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42,4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67 3 01 55502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42,4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522,2</w:t>
            </w:r>
          </w:p>
        </w:tc>
      </w:tr>
      <w:tr w:rsidR="00C55566" w:rsidRPr="00C55566" w:rsidTr="00C55566">
        <w:trPr>
          <w:trHeight w:val="16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Проведение мероприятий за счет средств гранта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67 3 01 70070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120,0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67 3 01 70070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120,0</w:t>
            </w:r>
          </w:p>
        </w:tc>
      </w:tr>
      <w:tr w:rsidR="00C55566" w:rsidRPr="00C55566" w:rsidTr="00C55566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10,3</w:t>
            </w:r>
          </w:p>
        </w:tc>
      </w:tr>
      <w:tr w:rsidR="00C55566" w:rsidRPr="00C55566" w:rsidTr="00C55566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253,4</w:t>
            </w:r>
          </w:p>
        </w:tc>
      </w:tr>
      <w:tr w:rsidR="00C55566" w:rsidRPr="00C55566" w:rsidTr="00C55566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253,4</w:t>
            </w:r>
          </w:p>
        </w:tc>
      </w:tr>
      <w:tr w:rsidR="00C55566" w:rsidRPr="00C55566" w:rsidTr="00C55566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253,4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253,4</w:t>
            </w:r>
          </w:p>
        </w:tc>
      </w:tr>
      <w:tr w:rsidR="00C55566" w:rsidRPr="00C55566" w:rsidTr="00C55566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216,4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216,4</w:t>
            </w:r>
          </w:p>
        </w:tc>
      </w:tr>
      <w:tr w:rsidR="00C55566" w:rsidRPr="00C55566" w:rsidTr="00C55566">
        <w:trPr>
          <w:trHeight w:val="16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межбюджетные трансферты на осуществление полномочий по осуществлению внешнего муниципального финансовоо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37,0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37,0</w:t>
            </w:r>
          </w:p>
        </w:tc>
      </w:tr>
      <w:tr w:rsidR="00C55566" w:rsidRPr="00C55566" w:rsidTr="00C55566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139,5</w:t>
            </w:r>
          </w:p>
        </w:tc>
      </w:tr>
      <w:tr w:rsidR="00C55566" w:rsidRPr="00C55566" w:rsidTr="00C55566">
        <w:trPr>
          <w:trHeight w:val="8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139,5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139,5</w:t>
            </w:r>
          </w:p>
        </w:tc>
      </w:tr>
      <w:tr w:rsidR="00C55566" w:rsidRPr="00C55566" w:rsidTr="00C55566">
        <w:trPr>
          <w:trHeight w:val="10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Расходы на обеспечение функций государственных органов в рамках непрограммных расходов МО Кисельнинское СП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139,5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139,5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 xml:space="preserve">01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Резервные фонды 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5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1 509,8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160,4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68 9 00 00000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160,4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68 9 01 00000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160,4</w:t>
            </w:r>
          </w:p>
        </w:tc>
      </w:tr>
      <w:tr w:rsidR="00C55566" w:rsidRPr="00C55566" w:rsidTr="00C55566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Обеспечение деятельности старост сельских населенных пунктов, Общественных советов на территории МО Кисельнинское СП в рамках непрограмных расходов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10,4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10,4</w:t>
            </w:r>
          </w:p>
        </w:tc>
      </w:tr>
      <w:tr w:rsidR="00C55566" w:rsidRPr="00C55566" w:rsidTr="00C55566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На проведение и организацию мероприятий в сфере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68 9 01 60140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150,0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68 9 01 60140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150,0</w:t>
            </w:r>
          </w:p>
        </w:tc>
      </w:tr>
      <w:tr w:rsidR="00C55566" w:rsidRPr="00C55566" w:rsidTr="00C55566">
        <w:trPr>
          <w:trHeight w:val="23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Муниципальная программа «Устойчивое общественное развитие в муниципальном образованииКисельнинское сельское поселение Волховского муниципальногорайона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143,0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Подпрограмма «Общество и власть»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23 2 00 00000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143,0</w:t>
            </w:r>
          </w:p>
        </w:tc>
      </w:tr>
      <w:tr w:rsidR="00C55566" w:rsidRPr="00C55566" w:rsidTr="00C55566">
        <w:trPr>
          <w:trHeight w:val="23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Основное мероприятие Поддержка работы официального сайта администрации МО Кисельнинское СП Волховского муниципального района www. кисельня.рф ) в сети Интернет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23 2 01 00000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17,0</w:t>
            </w:r>
          </w:p>
        </w:tc>
      </w:tr>
      <w:tr w:rsidR="00C55566" w:rsidRPr="00C55566" w:rsidTr="00C55566">
        <w:trPr>
          <w:trHeight w:val="18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 xml:space="preserve"> Поддержка работы официального сайта администрации МО Кисельнинское СП Волховского муниципального района www. кисельня.рф ) в сети Интернет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17,0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нужд(сайт)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17,0</w:t>
            </w:r>
          </w:p>
        </w:tc>
      </w:tr>
      <w:tr w:rsidR="00C55566" w:rsidRPr="00C55566" w:rsidTr="00C55566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 xml:space="preserve">Основное мероприятие 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деятель-ности администрации МО Кисельнинское СП Волховского района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23 2 02 00000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126,0</w:t>
            </w:r>
          </w:p>
        </w:tc>
      </w:tr>
      <w:tr w:rsidR="00C55566" w:rsidRPr="00C55566" w:rsidTr="00C55566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 xml:space="preserve">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деятель-ности администрации МО Кисельнинское СП Волховского района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126,0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нужд(газета)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126,0</w:t>
            </w:r>
          </w:p>
        </w:tc>
      </w:tr>
      <w:tr w:rsidR="00C55566" w:rsidRPr="00C55566" w:rsidTr="00C55566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35,0</w:t>
            </w:r>
          </w:p>
        </w:tc>
      </w:tr>
      <w:tr w:rsidR="00C55566" w:rsidRPr="00C55566" w:rsidTr="00C55566">
        <w:trPr>
          <w:trHeight w:val="31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Подпрограмма "Обследование технического состояния зданий и сооружений в МО Кисельнинское СП на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11 1 01 00000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35,0</w:t>
            </w:r>
          </w:p>
        </w:tc>
      </w:tr>
      <w:tr w:rsidR="00C55566" w:rsidRPr="00C55566" w:rsidTr="00C55566">
        <w:trPr>
          <w:trHeight w:val="53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Осуществление мероприятий по обследованию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35,0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35,0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1 147,4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1 147,4</w:t>
            </w:r>
          </w:p>
        </w:tc>
      </w:tr>
      <w:tr w:rsidR="00C55566" w:rsidRPr="00C55566" w:rsidTr="00C55566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"Основное мероприятие" Прочие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1 143,9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Прочие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68  9 01 00570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1 143,9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1 079,7</w:t>
            </w:r>
          </w:p>
        </w:tc>
      </w:tr>
      <w:tr w:rsidR="00C55566" w:rsidRPr="00C55566" w:rsidTr="00C55566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64,2</w:t>
            </w:r>
          </w:p>
        </w:tc>
      </w:tr>
      <w:tr w:rsidR="00C55566" w:rsidRPr="00C55566" w:rsidTr="00C55566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6890171340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3,5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6890171340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3,5</w:t>
            </w:r>
          </w:p>
        </w:tc>
      </w:tr>
      <w:tr w:rsidR="00C55566" w:rsidRPr="00C55566" w:rsidTr="00C55566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15,0</w:t>
            </w:r>
          </w:p>
        </w:tc>
      </w:tr>
      <w:tr w:rsidR="00C55566" w:rsidRPr="00C55566" w:rsidTr="00C55566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21 1 00 00000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15,0</w:t>
            </w:r>
          </w:p>
        </w:tc>
      </w:tr>
      <w:tr w:rsidR="00C55566" w:rsidRPr="00C55566" w:rsidTr="00C55566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21 1 02 00000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15,0</w:t>
            </w:r>
          </w:p>
        </w:tc>
      </w:tr>
      <w:tr w:rsidR="00C55566" w:rsidRPr="00C55566" w:rsidTr="00C55566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Ежегодные денежные выплаты лицам, удостоенным звания «Почетный гражданин Кисельнинского сельского поселения Волховского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15,0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15,0</w:t>
            </w:r>
          </w:p>
        </w:tc>
      </w:tr>
      <w:tr w:rsidR="00C55566" w:rsidRPr="00C55566" w:rsidTr="00C55566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 xml:space="preserve">Муниципальная программа "Противодействие коррупции в муниципальном образовании «Кисельнинское сельское поселение»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12 0 0 00000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9,0</w:t>
            </w:r>
          </w:p>
        </w:tc>
      </w:tr>
      <w:tr w:rsidR="00C55566" w:rsidRPr="00C55566" w:rsidTr="00C55566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"Основное мероприятие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12 0 01 00000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9,0</w:t>
            </w:r>
          </w:p>
        </w:tc>
      </w:tr>
      <w:tr w:rsidR="00C55566" w:rsidRPr="00C55566" w:rsidTr="00C55566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Мероприятия, связанные с организацией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12 0 01 00030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9,0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12 0 01 00030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9,0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55566">
              <w:rPr>
                <w:b/>
                <w:bCs/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278,30</w:t>
            </w:r>
          </w:p>
        </w:tc>
      </w:tr>
      <w:tr w:rsidR="00C55566" w:rsidRPr="00C55566" w:rsidTr="00C55566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278,30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 органов исполнительной власти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278,30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278,30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278,30</w:t>
            </w:r>
          </w:p>
        </w:tc>
      </w:tr>
      <w:tr w:rsidR="00C55566" w:rsidRPr="00C55566" w:rsidTr="00C55566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278,30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278,30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69 9 01 51180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55566">
              <w:rPr>
                <w:b/>
                <w:bCs/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270,7</w:t>
            </w:r>
          </w:p>
        </w:tc>
      </w:tr>
      <w:tr w:rsidR="00C55566" w:rsidRPr="00C55566" w:rsidTr="00C55566">
        <w:trPr>
          <w:trHeight w:val="6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51,7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Муниципальная программа "Обеспечение мер безопасности на территории МО Кисельнинское СП"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51,7</w:t>
            </w:r>
          </w:p>
        </w:tc>
      </w:tr>
      <w:tr w:rsidR="00C55566" w:rsidRPr="00C55566" w:rsidTr="00C55566">
        <w:trPr>
          <w:trHeight w:val="31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Подпрограмма "Предупреждение чрезвычайных ситуаций, 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 на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13 1 00 0000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31,7</w:t>
            </w:r>
          </w:p>
        </w:tc>
      </w:tr>
      <w:tr w:rsidR="00C55566" w:rsidRPr="00C55566" w:rsidTr="00C55566">
        <w:trPr>
          <w:trHeight w:val="16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Основное мероприятие "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13 1 01 00000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31,7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13 1 01 0050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31,7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13 1 01 00050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31,7</w:t>
            </w:r>
          </w:p>
        </w:tc>
      </w:tr>
      <w:tr w:rsidR="00C55566" w:rsidRPr="00C55566" w:rsidTr="00C55566">
        <w:trPr>
          <w:trHeight w:val="13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Основное мероприятие "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20,0</w:t>
            </w:r>
          </w:p>
        </w:tc>
      </w:tr>
      <w:tr w:rsidR="00C55566" w:rsidRPr="00C55566" w:rsidTr="00C55566">
        <w:trPr>
          <w:trHeight w:val="16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Предупреждение и ликвидация чрезвычайных ситуаций природного и техногенного характера"(на подготовку и выполнение тушения лесных и торфяных пожаров)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13 1 01 60110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20,0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13 1 01 60110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20,0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219,0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 xml:space="preserve">Муниципальная программа "Обеспечение мер безопасности на территории МО Кисельнинское СП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19,0</w:t>
            </w:r>
          </w:p>
        </w:tc>
      </w:tr>
      <w:tr w:rsidR="00C55566" w:rsidRPr="00C55566" w:rsidTr="00C55566">
        <w:trPr>
          <w:trHeight w:val="31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 xml:space="preserve">Подпрограмма "Предупреждение чрезвычайных ситуаций,защита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13 1 00 0000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19,0</w:t>
            </w:r>
          </w:p>
        </w:tc>
      </w:tr>
      <w:tr w:rsidR="00C55566" w:rsidRPr="00C55566" w:rsidTr="00C55566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Основное мероприятие "Обеспечение и поддержание в постоянной готовности системы пожарной безопасности."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13 1 02 00000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19,0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19,0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19,0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 органов исполнительной власти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200,0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200,0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200,0</w:t>
            </w:r>
          </w:p>
        </w:tc>
      </w:tr>
      <w:tr w:rsidR="00C55566" w:rsidRPr="00C55566" w:rsidTr="00C55566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На выполнение работ по очистке пожарного водоема и устройство подъездной площадки к пожарному водоему в д. Нурма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68 9 01 60660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200,0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68 9 01 60660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200,0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68 9 01 60660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200,0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55566">
              <w:rPr>
                <w:b/>
                <w:bCs/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2 805,7</w:t>
            </w:r>
          </w:p>
        </w:tc>
      </w:tr>
      <w:tr w:rsidR="00C55566" w:rsidRPr="00C55566" w:rsidTr="00C55566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2 702,7</w:t>
            </w:r>
          </w:p>
        </w:tc>
      </w:tr>
      <w:tr w:rsidR="00C55566" w:rsidRPr="00C55566" w:rsidTr="00C55566">
        <w:trPr>
          <w:trHeight w:val="28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Муниципальная программа "Совершенствование и</w:t>
            </w:r>
            <w:r w:rsidRPr="00C55566">
              <w:rPr>
                <w:b/>
                <w:bCs/>
                <w:color w:val="000000"/>
                <w:lang w:eastAsia="ru-RU"/>
              </w:rPr>
              <w:br/>
              <w:t xml:space="preserve">развитие сети автомобильных дорог и дворовых территорий </w:t>
            </w:r>
            <w:r w:rsidRPr="00C55566">
              <w:rPr>
                <w:b/>
                <w:bCs/>
                <w:color w:val="000000"/>
                <w:lang w:eastAsia="ru-RU"/>
              </w:rPr>
              <w:br/>
              <w:t>муниципального образования Кисельнинского сельского поселения Волховского муниципального района Ленинградской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14 0 00 00000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1 461,7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14 1 00 00000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708,7</w:t>
            </w:r>
          </w:p>
        </w:tc>
      </w:tr>
      <w:tr w:rsidR="00C55566" w:rsidRPr="00C55566" w:rsidTr="00C55566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708,7</w:t>
            </w:r>
          </w:p>
        </w:tc>
      </w:tr>
      <w:tr w:rsidR="00C55566" w:rsidRPr="00C55566" w:rsidTr="00C55566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508,7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508,7</w:t>
            </w:r>
          </w:p>
        </w:tc>
      </w:tr>
      <w:tr w:rsidR="00C55566" w:rsidRPr="00C55566" w:rsidTr="00C55566">
        <w:trPr>
          <w:trHeight w:val="11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Расходы за счёт резервного фонда администрации Волховского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14 1 01 60660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200,0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14 1 01 60660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200,0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Подпрограмма « Капитальный ремонт и ремонт дорог и дворовых территорий МО Кисельнинское СП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14 2 00 00000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656,4</w:t>
            </w:r>
          </w:p>
        </w:tc>
      </w:tr>
      <w:tr w:rsidR="00C55566" w:rsidRPr="00C55566" w:rsidTr="00C55566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"Ремонт дорог и дворовых территорий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54,7</w:t>
            </w:r>
          </w:p>
        </w:tc>
      </w:tr>
      <w:tr w:rsidR="00C55566" w:rsidRPr="00C55566" w:rsidTr="00C55566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Ремонт дорог и дворовых территорий поселения (Ремонт участка автомобильной дороги общего пользования местного значения в д.Кисельня МО Кисельнинское СП Волховского района Ленинградской области (от дома № 34 ул.Поселковая до д.№12 м-н. Волховский)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54,7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54,7</w:t>
            </w:r>
          </w:p>
        </w:tc>
      </w:tr>
      <w:tr w:rsidR="00C55566" w:rsidRPr="00C55566" w:rsidTr="00C55566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"Ремонт дорог и дворовых территорий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601,7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601,7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14 3 00 00000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59,4</w:t>
            </w:r>
          </w:p>
        </w:tc>
      </w:tr>
      <w:tr w:rsidR="00C55566" w:rsidRPr="00C55566" w:rsidTr="00C55566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14 3 01 00000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59,4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59,4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59,4</w:t>
            </w:r>
          </w:p>
        </w:tc>
      </w:tr>
      <w:tr w:rsidR="00C55566" w:rsidRPr="00C55566" w:rsidTr="00C55566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 муниципальногорайона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1 141,0</w:t>
            </w:r>
          </w:p>
        </w:tc>
      </w:tr>
      <w:tr w:rsidR="00C55566" w:rsidRPr="00C55566" w:rsidTr="00C55566">
        <w:trPr>
          <w:trHeight w:val="26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 xml:space="preserve">Подпрограмма   «Создание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23 1 00 00000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1 141,0</w:t>
            </w:r>
          </w:p>
        </w:tc>
      </w:tr>
      <w:tr w:rsidR="00C55566" w:rsidRPr="00C55566" w:rsidTr="00C55566">
        <w:trPr>
          <w:trHeight w:val="31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Основное мероприятие.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1 082,8</w:t>
            </w:r>
          </w:p>
        </w:tc>
      </w:tr>
      <w:tr w:rsidR="00C55566" w:rsidRPr="00C55566" w:rsidTr="00C55566">
        <w:trPr>
          <w:trHeight w:val="30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1 082,8</w:t>
            </w:r>
          </w:p>
        </w:tc>
      </w:tr>
      <w:tr w:rsidR="00C55566" w:rsidRPr="00C55566" w:rsidTr="00C55566">
        <w:trPr>
          <w:trHeight w:val="10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1 082,8</w:t>
            </w:r>
          </w:p>
        </w:tc>
      </w:tr>
      <w:tr w:rsidR="00C55566" w:rsidRPr="00C55566" w:rsidTr="00C55566">
        <w:trPr>
          <w:trHeight w:val="31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Основное мероприятие.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58,2</w:t>
            </w:r>
          </w:p>
        </w:tc>
      </w:tr>
      <w:tr w:rsidR="00C55566" w:rsidRPr="00C55566" w:rsidTr="00C55566">
        <w:trPr>
          <w:trHeight w:val="28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58,2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58,2</w:t>
            </w:r>
          </w:p>
        </w:tc>
      </w:tr>
      <w:tr w:rsidR="00C55566" w:rsidRPr="00C55566" w:rsidTr="00C55566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37,2</w:t>
            </w:r>
          </w:p>
        </w:tc>
      </w:tr>
      <w:tr w:rsidR="00C55566" w:rsidRPr="00C55566" w:rsidTr="00C55566">
        <w:trPr>
          <w:trHeight w:val="16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14 4 01 00000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37,2</w:t>
            </w:r>
          </w:p>
        </w:tc>
      </w:tr>
      <w:tr w:rsidR="00C55566" w:rsidRPr="00C55566" w:rsidTr="00C55566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Мероприятия по осуществлению органами местного самоуправления экспертных работ (исследование и анализ) дорожного покрытия территории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37,2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37,2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"Технический учет автомобильных дорог и дорожных сооружений с составлением паспорта"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14 4 02 00000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Технический учет автомобильных дорог и дорожных сооружений с составлением паспорта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14 4 02 00110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14 4 02 00110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100,0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100,0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100,0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Оплата административного штрафа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100,0</w:t>
            </w:r>
          </w:p>
        </w:tc>
      </w:tr>
      <w:tr w:rsidR="00C55566" w:rsidRPr="00C55566" w:rsidTr="00C55566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100,0</w:t>
            </w:r>
          </w:p>
        </w:tc>
      </w:tr>
      <w:tr w:rsidR="00C55566" w:rsidRPr="00C55566" w:rsidTr="00C55566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103,0</w:t>
            </w:r>
          </w:p>
        </w:tc>
      </w:tr>
      <w:tr w:rsidR="00C55566" w:rsidRPr="00C55566" w:rsidTr="00C55566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15,0</w:t>
            </w:r>
          </w:p>
        </w:tc>
      </w:tr>
      <w:tr w:rsidR="00C55566" w:rsidRPr="00C55566" w:rsidTr="00C55566">
        <w:trPr>
          <w:trHeight w:val="28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Подпрограмма "Техническая инвентаризация и учет земельных участков в МО Кисельнинское СП" муниципальной программы"Сбор,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11 2 00 00000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15,0</w:t>
            </w:r>
          </w:p>
        </w:tc>
      </w:tr>
      <w:tr w:rsidR="00C55566" w:rsidRPr="00C55566" w:rsidTr="00C55566">
        <w:trPr>
          <w:trHeight w:val="59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11 2 01 00000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15,0</w:t>
            </w:r>
          </w:p>
        </w:tc>
      </w:tr>
      <w:tr w:rsidR="00C55566" w:rsidRPr="00C55566" w:rsidTr="00C55566">
        <w:trPr>
          <w:trHeight w:val="53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15,0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15,0</w:t>
            </w:r>
          </w:p>
        </w:tc>
      </w:tr>
      <w:tr w:rsidR="00C55566" w:rsidRPr="00C55566" w:rsidTr="00C55566">
        <w:trPr>
          <w:trHeight w:val="6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 в МО "Кисельнинское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11 2 02 00000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78,0</w:t>
            </w:r>
          </w:p>
        </w:tc>
      </w:tr>
      <w:tr w:rsidR="00C55566" w:rsidRPr="00C55566" w:rsidTr="00C55566">
        <w:trPr>
          <w:trHeight w:val="59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кладбищамив МО "Кисельнинское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78,0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78,0</w:t>
            </w:r>
          </w:p>
        </w:tc>
      </w:tr>
      <w:tr w:rsidR="00C55566" w:rsidRPr="00C55566" w:rsidTr="00C55566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Муниципальная программа «Развитие и поддержка малого и среднего предпринимательства на территории МО "Кисельнинское СП»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17 0 00 00000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C55566" w:rsidRPr="00C55566" w:rsidTr="00C55566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17 0 01 00000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10,0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17 0 01 00210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10,0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17 0 01 00210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10,0</w:t>
            </w:r>
          </w:p>
        </w:tc>
      </w:tr>
      <w:tr w:rsidR="00C55566" w:rsidRPr="00C55566" w:rsidTr="00C55566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55566">
              <w:rPr>
                <w:b/>
                <w:bCs/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15 738,7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873,6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429,1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429,1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429,1</w:t>
            </w:r>
          </w:p>
        </w:tc>
      </w:tr>
      <w:tr w:rsidR="00C55566" w:rsidRPr="00C55566" w:rsidTr="00C55566">
        <w:trPr>
          <w:trHeight w:val="28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Проведение мероприятий органами местного самоуправления по предоставлению субсидий на капитальный ремонт некоммерческой организации "Фонд капитального ремонта многоквартирных домов Ленинградской области" в рамках непрограммных расходов МО Кисельнинское СП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429,1</w:t>
            </w:r>
          </w:p>
        </w:tc>
      </w:tr>
      <w:tr w:rsidR="00C55566" w:rsidRPr="00C55566" w:rsidTr="00C55566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429,1</w:t>
            </w:r>
          </w:p>
        </w:tc>
      </w:tr>
      <w:tr w:rsidR="00C55566" w:rsidRPr="00C55566" w:rsidTr="00C55566">
        <w:trPr>
          <w:trHeight w:val="12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Погашение кредиторской задолженности за 2016, 2017 год (субсидии на возмещение  убытков  в разнице цен на тарифы и объемах в сфере оказания жилищных услуг   на территории МО Кисельнинское СП в сфере непрограммных расходов)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429,3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429,3</w:t>
            </w:r>
          </w:p>
        </w:tc>
      </w:tr>
      <w:tr w:rsidR="00C55566" w:rsidRPr="00C55566" w:rsidTr="00C55566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 на 2019-2021 г.г.»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260,0</w:t>
            </w:r>
          </w:p>
        </w:tc>
      </w:tr>
      <w:tr w:rsidR="00C55566" w:rsidRPr="00C55566" w:rsidTr="00C55566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Подпрограмма "Содержание, капитальный ремонт и ремонт многоквартирных домов МО «Кисельнинское сельское поселение» Волховского муниципального района Ленинградской области на 2019-2021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260,0</w:t>
            </w:r>
          </w:p>
        </w:tc>
      </w:tr>
      <w:tr w:rsidR="00C55566" w:rsidRPr="00C55566" w:rsidTr="00C55566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Основное мероприятие "Проведение экспертизы многоквартирного дома на территории МО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15 3 01 00000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9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Проведение экспертизы многоквартирного дома на территории МО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15,2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15,2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15,2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15,2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15,2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2 165,4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1965,40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1965,40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1965,40</w:t>
            </w:r>
          </w:p>
        </w:tc>
      </w:tr>
      <w:tr w:rsidR="00C55566" w:rsidRPr="00C55566" w:rsidTr="00C55566">
        <w:trPr>
          <w:trHeight w:val="24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Погашение кредиторской задолженности за 2016, 2017 год (Субсидии на возмещение  убытков  в разнице цен на тарифы и объемах в сфере оказания банных услуг   на территории МО «Кисельнинское СП» в сфере непрограммных расходов)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330,00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330,00</w:t>
            </w:r>
          </w:p>
        </w:tc>
      </w:tr>
      <w:tr w:rsidR="00C55566" w:rsidRPr="00C55566" w:rsidTr="00C55566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Расходы за счет средств резервного фонда администрации ВМР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68 9 01 60660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1635,40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68 9 01 60660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1635,40</w:t>
            </w:r>
          </w:p>
        </w:tc>
      </w:tr>
      <w:tr w:rsidR="00C55566" w:rsidRPr="00C55566" w:rsidTr="00C55566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 на 2019-2021 гг.»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200,00</w:t>
            </w:r>
          </w:p>
        </w:tc>
      </w:tr>
      <w:tr w:rsidR="00C55566" w:rsidRPr="00C55566" w:rsidTr="00C55566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Подпрограмма «Энергетика МО Кисельнинское СП на 2019-2021 г.г.»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15 1 00 00000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C55566" w:rsidRPr="00C55566" w:rsidTr="00C55566">
        <w:trPr>
          <w:trHeight w:val="23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«Развитие, капитальный ремонт и ремонт объектов теплоснабжения на территории МО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200,00</w:t>
            </w:r>
          </w:p>
        </w:tc>
      </w:tr>
      <w:tr w:rsidR="00C55566" w:rsidRPr="00C55566" w:rsidTr="00C55566">
        <w:trPr>
          <w:trHeight w:val="19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Развитие, капитальный ремонт и ремонт объектов теплоснабжения на территории МО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100,00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100,00</w:t>
            </w:r>
          </w:p>
        </w:tc>
      </w:tr>
      <w:tr w:rsidR="00C55566" w:rsidRPr="00C55566" w:rsidTr="00C55566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Основное мероприятие "На повышение надежности и энергетической эффективности в системах теплоснабжения"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15 1 01 60010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100,00</w:t>
            </w:r>
          </w:p>
        </w:tc>
      </w:tr>
      <w:tr w:rsidR="00C55566" w:rsidRPr="00C55566" w:rsidTr="00C55566">
        <w:trPr>
          <w:trHeight w:val="10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На повышение надежности и энергетической эффективности в системах теплоснабжения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15 1 02 60010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100,00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15 1 02 60010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100,00</w:t>
            </w:r>
          </w:p>
        </w:tc>
      </w:tr>
      <w:tr w:rsidR="00C55566" w:rsidRPr="00C55566" w:rsidTr="00C55566">
        <w:trPr>
          <w:trHeight w:val="9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 xml:space="preserve">Подпрограмма «Газификация МО Кисельнинское СП на 2019-2021 г.г.»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15 2 00 00000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5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«Разработка схем газоснабжения»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Разработка схем газоснабжения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Основное мероприятие "На разработку проектно-изыскательских работ по капитальному строительству объектов газификации и прохождения Государственной экспертизы"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15  2 02 00000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На разработку проектно-изыскательских работ по капитальному строительству объектов газификации и прохождения Государственной экспертизы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15 2 02 60200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15 2 02 60200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Программа "Энергоэффективность в бюджетных учреждениях"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26 0 00 00000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Основное мероприятие "Энергоэффективность в бюджетных учреждениях"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26 0 01 00000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Энергоэффективность в бюджетных учреждениях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26 0 01 60360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26 0 01 60360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12699,70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3488,70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2139,40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2139,40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2139,40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2139,40</w:t>
            </w:r>
          </w:p>
        </w:tc>
      </w:tr>
      <w:tr w:rsidR="00C55566" w:rsidRPr="00C55566" w:rsidTr="00C55566">
        <w:trPr>
          <w:trHeight w:val="30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8,60</w:t>
            </w:r>
          </w:p>
        </w:tc>
      </w:tr>
      <w:tr w:rsidR="00C55566" w:rsidRPr="00C55566" w:rsidTr="00C55566">
        <w:trPr>
          <w:trHeight w:val="13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На замену светильников уличного освещения на энергосберегающие, в том числе ремонт сопутствующего оборудования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68 9 01 60340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300,00</w:t>
            </w:r>
          </w:p>
        </w:tc>
      </w:tr>
      <w:tr w:rsidR="00C55566" w:rsidRPr="00C55566" w:rsidTr="00C55566">
        <w:trPr>
          <w:trHeight w:val="12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68 9 01 60340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300,00</w:t>
            </w:r>
          </w:p>
        </w:tc>
      </w:tr>
      <w:tr w:rsidR="00C55566" w:rsidRPr="00C55566" w:rsidTr="00C55566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1040,70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1040,70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Муниципальная программа «Благоустройство территории</w:t>
            </w:r>
            <w:r w:rsidRPr="00C55566">
              <w:rPr>
                <w:lang w:eastAsia="ru-RU"/>
              </w:rPr>
              <w:t xml:space="preserve"> </w:t>
            </w:r>
            <w:r w:rsidRPr="00C55566">
              <w:rPr>
                <w:b/>
                <w:bCs/>
                <w:lang w:eastAsia="ru-RU"/>
              </w:rPr>
              <w:t>МО Кисельнинское СП»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79,20</w:t>
            </w:r>
          </w:p>
        </w:tc>
      </w:tr>
      <w:tr w:rsidR="00C55566" w:rsidRPr="00C55566" w:rsidTr="00C55566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Подпрограмма «Содержание мест захоронения»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19 1 00 00000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47,20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"Мероприятия в области содержания мест захоронения"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19 1 01 00000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47,20</w:t>
            </w:r>
          </w:p>
        </w:tc>
      </w:tr>
      <w:tr w:rsidR="00C55566" w:rsidRPr="00C55566" w:rsidTr="00C55566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Мероприятия в области содержания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47,20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47,20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19 2 00 00000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28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д.Кисельня"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19 2 01 00000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28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д.Кисельня"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19 2 01 00310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19 2 01 00310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Подпрограмма «Озеленение МО Кисельнинское СП»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19 3 00 00000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32,00</w:t>
            </w:r>
          </w:p>
        </w:tc>
      </w:tr>
      <w:tr w:rsidR="00C55566" w:rsidRPr="00C55566" w:rsidTr="00C55566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"Обрезка деревьев, кустарников и удаление сухостоя. Посадка деревьев и кустарников. Выкос травы. Ликвидация несанкционированных свалок бытового мусора"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19 3 01 00000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32,00</w:t>
            </w:r>
          </w:p>
        </w:tc>
      </w:tr>
      <w:tr w:rsidR="00C55566" w:rsidRPr="00C55566" w:rsidTr="00C55566">
        <w:trPr>
          <w:trHeight w:val="9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Обрезка деревьев, кустарников и удаление сухостоя. Посадка деревьев и кустарников. Выкос травы. Ликвидация несанкционированных свалок бытового мусора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19 3 01 00280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32,00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19 3 01 00280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32,00</w:t>
            </w:r>
          </w:p>
        </w:tc>
      </w:tr>
      <w:tr w:rsidR="00C55566" w:rsidRPr="00C55566" w:rsidTr="00C55566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Муниципальная программа «Борьба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22 0 00 00000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316,00</w:t>
            </w:r>
          </w:p>
        </w:tc>
      </w:tr>
      <w:tr w:rsidR="00C55566" w:rsidRPr="00C55566" w:rsidTr="00C55566">
        <w:trPr>
          <w:trHeight w:val="26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 xml:space="preserve">Основное мероприятие. Уничтожение борщевика Сосновского химическими методами (обработка           отрастающего борщевика арборицидами - один  раз или гербицидами -два раза)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22 0 01 00000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289,00</w:t>
            </w:r>
          </w:p>
        </w:tc>
      </w:tr>
      <w:tr w:rsidR="00C55566" w:rsidRPr="00C55566" w:rsidTr="00C55566">
        <w:trPr>
          <w:trHeight w:val="21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 xml:space="preserve">Уничтожение борщевика Сосновского химическими методами (обработка           отрастающего борщевика арборицидами - один  раз или гербицидами -два раза)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22 0 01 S4310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289,00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22 0 01 S4310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67,80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22 0 01 S4310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221,20</w:t>
            </w:r>
          </w:p>
        </w:tc>
      </w:tr>
      <w:tr w:rsidR="00C55566" w:rsidRPr="00C55566" w:rsidTr="00C55566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мероприятие: 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22 0 02 S4310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27,00</w:t>
            </w:r>
          </w:p>
        </w:tc>
      </w:tr>
      <w:tr w:rsidR="00C55566" w:rsidRPr="00C55566" w:rsidTr="00C55566">
        <w:trPr>
          <w:trHeight w:val="9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22 0 02 S4310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27,00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22 0 02 S4310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27,00</w:t>
            </w:r>
          </w:p>
        </w:tc>
      </w:tr>
      <w:tr w:rsidR="00C55566" w:rsidRPr="00C55566" w:rsidTr="00C55566">
        <w:trPr>
          <w:trHeight w:val="37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Муниципальная программа «О содействии участию</w:t>
            </w:r>
            <w:r w:rsidRPr="00C55566">
              <w:rPr>
                <w:b/>
                <w:bCs/>
                <w:lang w:eastAsia="ru-RU"/>
              </w:rP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области, на 2018-2019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25 0 00 00000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1083,80</w:t>
            </w:r>
          </w:p>
        </w:tc>
      </w:tr>
      <w:tr w:rsidR="00C55566" w:rsidRPr="00C55566" w:rsidTr="00C55566">
        <w:trPr>
          <w:trHeight w:val="31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Подпрограмма   «О содействии участию 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25 1 01 00000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1083,80</w:t>
            </w:r>
          </w:p>
        </w:tc>
      </w:tr>
      <w:tr w:rsidR="00C55566" w:rsidRPr="00C55566" w:rsidTr="00C55566">
        <w:trPr>
          <w:trHeight w:val="28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Содействие участию 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25 1 01 S4660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1083,80</w:t>
            </w:r>
          </w:p>
        </w:tc>
      </w:tr>
      <w:tr w:rsidR="00C55566" w:rsidRPr="00C55566" w:rsidTr="00C55566">
        <w:trPr>
          <w:trHeight w:val="12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 "ОБ"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25 1 01 S4660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1028,80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 "МБ"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25 1 01 S4660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55,00</w:t>
            </w:r>
          </w:p>
        </w:tc>
      </w:tr>
      <w:tr w:rsidR="00C55566" w:rsidRPr="00C55566" w:rsidTr="00C55566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Муниципальная программа "Реализация программ формирования современной городской среды"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27 0 00 00000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7732,00</w:t>
            </w:r>
          </w:p>
        </w:tc>
      </w:tr>
      <w:tr w:rsidR="00C55566" w:rsidRPr="00C55566" w:rsidTr="00C55566">
        <w:trPr>
          <w:trHeight w:val="10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"Реализация программ формирования современной городской среды"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27 0 F2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7732,00</w:t>
            </w:r>
          </w:p>
        </w:tc>
      </w:tr>
      <w:tr w:rsidR="00C55566" w:rsidRPr="00C55566" w:rsidTr="00C55566">
        <w:trPr>
          <w:trHeight w:val="10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27 0 F2 55550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7732,00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 "ОБ"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27 0 F2 55550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7500,00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 "МБ"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27 0 F2 55550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232,00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55566">
              <w:rPr>
                <w:b/>
                <w:bCs/>
                <w:i/>
                <w:iCs/>
                <w:color w:val="000000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23 0 00 00000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50,00</w:t>
            </w:r>
          </w:p>
        </w:tc>
      </w:tr>
      <w:tr w:rsidR="00C55566" w:rsidRPr="00C55566" w:rsidTr="00C55566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50,00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Участие в молодежных форумах и молодежных массовых мероприятиях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23 3 01 00000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50,00</w:t>
            </w:r>
          </w:p>
        </w:tc>
      </w:tr>
      <w:tr w:rsidR="00C55566" w:rsidRPr="00C55566" w:rsidTr="00C55566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Участие в молодежных форумах и молодежных массовых мероприятиях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23 3 01 00350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50,00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23 3 01 00350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50,00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55566">
              <w:rPr>
                <w:b/>
                <w:bCs/>
                <w:i/>
                <w:iCs/>
                <w:color w:val="000000"/>
                <w:lang w:eastAsia="ru-RU"/>
              </w:rPr>
              <w:t>КУЛЬТУРА, 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6525,80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6525,80</w:t>
            </w:r>
          </w:p>
        </w:tc>
      </w:tr>
      <w:tr w:rsidR="00C55566" w:rsidRPr="00C55566" w:rsidTr="00C55566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5763,80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5763,80</w:t>
            </w:r>
          </w:p>
        </w:tc>
      </w:tr>
      <w:tr w:rsidR="00C55566" w:rsidRPr="00C55566" w:rsidTr="00C55566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мероприятие. Создание условий для реализации организация микультуры предоставляемых ими услуг.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4605,80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20 1 01 00270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4305,80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20 1 01 00270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4305,80</w:t>
            </w:r>
          </w:p>
        </w:tc>
      </w:tr>
      <w:tr w:rsidR="00C55566" w:rsidRPr="00C55566" w:rsidTr="00C55566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На поддержку мер по обеспечению сбалансированности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20 1 01 60300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300,00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20 1 01 60300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300,00</w:t>
            </w:r>
          </w:p>
        </w:tc>
      </w:tr>
      <w:tr w:rsidR="00C55566" w:rsidRPr="00C55566" w:rsidTr="00C55566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Подпрограмма «Обеспечение выплат стимулирующего характера работникам муниципальных учреждений культуры»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1158,00</w:t>
            </w:r>
          </w:p>
        </w:tc>
      </w:tr>
      <w:tr w:rsidR="00C55566" w:rsidRPr="00C55566" w:rsidTr="00C55566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мероприятие.На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МБ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579,00</w:t>
            </w:r>
          </w:p>
        </w:tc>
      </w:tr>
      <w:tr w:rsidR="00C55566" w:rsidRPr="00C55566" w:rsidTr="00C55566">
        <w:trPr>
          <w:trHeight w:val="22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МБ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2 01 S0360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579,00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2 01 S0360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579,00</w:t>
            </w:r>
          </w:p>
        </w:tc>
      </w:tr>
      <w:tr w:rsidR="00C55566" w:rsidRPr="00C55566" w:rsidTr="00C55566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мероприятие.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ОБ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579,00</w:t>
            </w:r>
          </w:p>
        </w:tc>
      </w:tr>
      <w:tr w:rsidR="00C55566" w:rsidRPr="00C55566" w:rsidTr="00C55566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ОБ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2 01 S0360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579,00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2 01 S0360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579,00</w:t>
            </w:r>
          </w:p>
        </w:tc>
      </w:tr>
      <w:tr w:rsidR="00C55566" w:rsidRPr="00C55566" w:rsidTr="00C55566">
        <w:trPr>
          <w:trHeight w:val="26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Муниципальная программа</w:t>
            </w:r>
            <w:r w:rsidRPr="00C55566">
              <w:rPr>
                <w:b/>
                <w:bCs/>
                <w:lang w:eastAsia="ru-RU"/>
              </w:rPr>
              <w:br/>
              <w:t>«Устойчивое развитие сельских территорий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18 0 00 00000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Подпрограмма «Капитальный ремонт нежилого здания «Кисельнинский Дом Культуры»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18 1 00 00000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«Разработка проектно-сметной документации по капитальному ремонту помещения зрительного зала нежилого здания Кисельнинский Дом Культуры»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18 1 01 00000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16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 xml:space="preserve"> «Разработка проектно-сметной документации по капитальному ремонту помещения зрительного зала нежилого здания Кисельнинский Дом Культуры»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18 1 01 00370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18 1 01 00370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762,00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762,00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762,00</w:t>
            </w:r>
          </w:p>
        </w:tc>
      </w:tr>
      <w:tr w:rsidR="00C55566" w:rsidRPr="00C55566" w:rsidTr="00C55566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68 9 01 72020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162,00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68 9 01 72020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162,00</w:t>
            </w:r>
          </w:p>
        </w:tc>
      </w:tr>
      <w:tr w:rsidR="00C55566" w:rsidRPr="00C55566" w:rsidTr="00C55566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На проведение и организацию мероприятий в сфере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68 9 01 60140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600,00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68 9 01 60140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600,00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C55566" w:rsidRPr="00C55566" w:rsidTr="00C55566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C55566" w:rsidRPr="00C55566" w:rsidTr="00C55566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21 1 00 00000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C55566" w:rsidRPr="00C55566" w:rsidTr="00C55566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21 1 01 00000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Муниципальная программа «Обеспечение качественным жильем граждан на территории муниципального образования "Кисельнинское сельское поселение" Волховскогомуниципального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16 0 00 00000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"Жилье для молодежи"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16 0 01 00000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"Жилье для молодежи"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16 0 01 00210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Субсидии на предоставление социальных выплат молодым гражданам.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16 0 01 00210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16 0 02 00000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Обеспечение жильем молодых семей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16 0 02 00220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Субсидии на предоставление социальных выплат молодым гражданам.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16 0 02 00220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55566">
              <w:rPr>
                <w:b/>
                <w:bCs/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586,3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25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Подпрограмма   «Развитие объектов физической культуры и спорта на территории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Основное мероприятие «Строительство спортивной площадки в дер. Кисельня Волховского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20 3 01 00000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6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Строительство спортивной площадки в дер. Кисельня Волховского 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20 3 01 00290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20 3 01 00290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586,30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Подпрограмма « Приобщение жителей МО Кисельнинское СП к физической культуре»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586,30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мероприятие. Приобщение жителей МО Кисельнинское СП к физической культуре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20 1 02 00000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586,30</w:t>
            </w:r>
          </w:p>
        </w:tc>
      </w:tr>
      <w:tr w:rsidR="00C55566" w:rsidRPr="00C55566" w:rsidTr="00C55566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Приобщение жителей МО Кисельнинское СП к физической культуре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20 1 02 00280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586,30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20 1 02 00280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586,30</w:t>
            </w:r>
          </w:p>
        </w:tc>
      </w:tr>
      <w:tr w:rsidR="00C55566" w:rsidRPr="00C55566" w:rsidTr="00C5556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37 678,0</w:t>
            </w:r>
          </w:p>
        </w:tc>
      </w:tr>
    </w:tbl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Default="00BD536A" w:rsidP="00BD536A"/>
    <w:p w:rsidR="00BD536A" w:rsidRDefault="00BD536A" w:rsidP="00BD536A"/>
    <w:p w:rsidR="00BD536A" w:rsidRDefault="00BD536A" w:rsidP="00BD536A">
      <w:pPr>
        <w:tabs>
          <w:tab w:val="left" w:pos="3654"/>
        </w:tabs>
      </w:pPr>
      <w:r>
        <w:tab/>
      </w:r>
    </w:p>
    <w:p w:rsidR="00BD536A" w:rsidRDefault="00BD536A" w:rsidP="00BD536A">
      <w:pPr>
        <w:tabs>
          <w:tab w:val="left" w:pos="3654"/>
        </w:tabs>
      </w:pPr>
    </w:p>
    <w:p w:rsidR="00BD536A" w:rsidRDefault="00BD536A" w:rsidP="00BD536A">
      <w:pPr>
        <w:tabs>
          <w:tab w:val="left" w:pos="3654"/>
        </w:tabs>
      </w:pPr>
    </w:p>
    <w:p w:rsidR="00BD536A" w:rsidRPr="00BD536A" w:rsidRDefault="00BD536A" w:rsidP="00BD536A"/>
    <w:tbl>
      <w:tblPr>
        <w:tblW w:w="12720" w:type="dxa"/>
        <w:tblInd w:w="93" w:type="dxa"/>
        <w:tblLook w:val="04A0"/>
      </w:tblPr>
      <w:tblGrid>
        <w:gridCol w:w="5400"/>
        <w:gridCol w:w="1120"/>
        <w:gridCol w:w="1180"/>
        <w:gridCol w:w="1840"/>
        <w:gridCol w:w="1620"/>
        <w:gridCol w:w="1560"/>
      </w:tblGrid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55566">
              <w:rPr>
                <w:sz w:val="18"/>
                <w:szCs w:val="18"/>
                <w:lang w:eastAsia="ru-RU"/>
              </w:rPr>
              <w:t>Приложение № 5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55566">
              <w:rPr>
                <w:sz w:val="18"/>
                <w:szCs w:val="18"/>
                <w:lang w:eastAsia="ru-RU"/>
              </w:rPr>
              <w:t>РСД от 25.12.2019 г. №28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55566">
              <w:rPr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55566">
              <w:rPr>
                <w:sz w:val="18"/>
                <w:szCs w:val="18"/>
                <w:lang w:eastAsia="ru-RU"/>
              </w:rPr>
              <w:t>"Кисельнинское сельское поселение" Волховского муниципального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55566">
              <w:rPr>
                <w:sz w:val="18"/>
                <w:szCs w:val="18"/>
                <w:lang w:eastAsia="ru-RU"/>
              </w:rPr>
              <w:t>района Ленинградской области на 2019 год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</w:p>
        </w:tc>
      </w:tr>
      <w:tr w:rsidR="00C55566" w:rsidRPr="00C55566" w:rsidTr="00C55566">
        <w:trPr>
          <w:trHeight w:val="1995"/>
        </w:trPr>
        <w:tc>
          <w:tcPr>
            <w:tcW w:w="12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C55566">
              <w:rPr>
                <w:b/>
                <w:bCs/>
                <w:sz w:val="26"/>
                <w:szCs w:val="26"/>
                <w:lang w:eastAsia="ru-RU"/>
              </w:rPr>
              <w:t>РАСПРЕДЕЛЕНИЕ</w:t>
            </w:r>
            <w:r w:rsidRPr="00C55566">
              <w:rPr>
                <w:b/>
                <w:bCs/>
                <w:sz w:val="26"/>
                <w:szCs w:val="26"/>
                <w:lang w:eastAsia="ru-RU"/>
              </w:rPr>
              <w:br/>
      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"Кисельнинское сельское поселение" Волховского муниципального района на 2019 год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Сумма</w:t>
            </w:r>
            <w:r w:rsidRPr="00C55566">
              <w:rPr>
                <w:b/>
                <w:bCs/>
                <w:color w:val="000000"/>
                <w:lang w:eastAsia="ru-RU"/>
              </w:rPr>
              <w:br/>
              <w:t>(тысяч рублей)</w:t>
            </w:r>
          </w:p>
        </w:tc>
      </w:tr>
      <w:tr w:rsidR="00C55566" w:rsidRPr="00C55566" w:rsidTr="00C55566">
        <w:trPr>
          <w:trHeight w:val="750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7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37 678,0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АДМИНИСТРАЦИЯ МУНИЦИПАЛЬНОГО ОБРАЗОВАНИЯ КИСЕЛЬНИНСКОЕ СЕЛЬСКОЕ ПОСЕЛЕНИЕ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37 678,0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55566">
              <w:rPr>
                <w:b/>
                <w:bCs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9 042,2</w:t>
            </w:r>
          </w:p>
        </w:tc>
      </w:tr>
      <w:tr w:rsidR="00C55566" w:rsidRPr="00C55566" w:rsidTr="00C55566">
        <w:trPr>
          <w:trHeight w:val="12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5,3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5,3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5,3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5,3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5,3</w:t>
            </w:r>
          </w:p>
        </w:tc>
      </w:tr>
      <w:tr w:rsidR="00C55566" w:rsidRPr="00C55566" w:rsidTr="00C55566">
        <w:trPr>
          <w:trHeight w:val="15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7 134,2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1 458,4</w:t>
            </w:r>
          </w:p>
        </w:tc>
      </w:tr>
      <w:tr w:rsidR="00C55566" w:rsidRPr="00C55566" w:rsidTr="00C55566">
        <w:trPr>
          <w:trHeight w:val="12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67 2 00 00000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1 458,4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67 2 01 00000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1 458,4</w:t>
            </w:r>
          </w:p>
        </w:tc>
      </w:tr>
      <w:tr w:rsidR="00C55566" w:rsidRPr="00C55566" w:rsidTr="00C55566">
        <w:trPr>
          <w:trHeight w:val="18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1 258,4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1 258,4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На поддержку мер по обеспечению сбалансированности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67 2 01 60300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200,0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67 2 01 60300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200,0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5 780,0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5 780,0</w:t>
            </w:r>
          </w:p>
        </w:tc>
      </w:tr>
      <w:tr w:rsidR="00C55566" w:rsidRPr="00C55566" w:rsidTr="00C55566">
        <w:trPr>
          <w:trHeight w:val="109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4 503,4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3 746,7</w:t>
            </w:r>
          </w:p>
        </w:tc>
      </w:tr>
      <w:tr w:rsidR="00C55566" w:rsidRPr="00C55566" w:rsidTr="00C55566">
        <w:trPr>
          <w:trHeight w:val="7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На поддержку мер по обеспечению сбалансированности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67 3 01 60300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1 130,0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67 3 01 60300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1 130,0</w:t>
            </w:r>
          </w:p>
        </w:tc>
      </w:tr>
      <w:tr w:rsidR="00C55566" w:rsidRPr="00C55566" w:rsidTr="00C55566">
        <w:trPr>
          <w:trHeight w:val="15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На поощрение органов местного самоуправлениямуниципальных образований Ленинградской области за достижение наилучших результатовсоциально-экономического развития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67 3 01 76020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104,2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67 3 01 76020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104,2</w:t>
            </w:r>
          </w:p>
        </w:tc>
      </w:tr>
      <w:tr w:rsidR="00C55566" w:rsidRPr="00C55566" w:rsidTr="00C55566">
        <w:trPr>
          <w:trHeight w:val="15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На поощрение органов местного самоуправлениямуниципальных образований Ленинградской области за достижение наилучших результатовсоциально-экономического развития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67 3 01 55502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42,4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67 3 01 55502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42,4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522,2</w:t>
            </w:r>
          </w:p>
        </w:tc>
      </w:tr>
      <w:tr w:rsidR="00C55566" w:rsidRPr="00C55566" w:rsidTr="00C55566">
        <w:trPr>
          <w:trHeight w:val="163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Проведение мероприятий за счет средств гранта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67 3 01 70070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120,0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67 3 01 70070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120,0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10,3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253,4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253,4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253,4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253,4</w:t>
            </w:r>
          </w:p>
        </w:tc>
      </w:tr>
      <w:tr w:rsidR="00C55566" w:rsidRPr="00C55566" w:rsidTr="00C55566">
        <w:trPr>
          <w:trHeight w:val="12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216,4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216,4</w:t>
            </w:r>
          </w:p>
        </w:tc>
      </w:tr>
      <w:tr w:rsidR="00C55566" w:rsidRPr="00C55566" w:rsidTr="00C55566">
        <w:trPr>
          <w:trHeight w:val="163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межбюджетные трансферты на осуществление полномочий по осуществлению внешнего муниципального финансовоо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37,0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37,0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139,5</w:t>
            </w:r>
          </w:p>
        </w:tc>
      </w:tr>
      <w:tr w:rsidR="00C55566" w:rsidRPr="00C55566" w:rsidTr="00C55566">
        <w:trPr>
          <w:trHeight w:val="8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139,5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139,5</w:t>
            </w:r>
          </w:p>
        </w:tc>
      </w:tr>
      <w:tr w:rsidR="00C55566" w:rsidRPr="00C55566" w:rsidTr="00C55566">
        <w:trPr>
          <w:trHeight w:val="10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Расходы на обеспечение функций государственных органов в рамках непрограммных расходов МО Кисельнинское СП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139,5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139,5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 xml:space="preserve">01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Резервные фонды 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55566"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1 509,8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160,4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68 9 00 00000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160,4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68 9 01 00000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160,4</w:t>
            </w:r>
          </w:p>
        </w:tc>
      </w:tr>
      <w:tr w:rsidR="00C55566" w:rsidRPr="00C55566" w:rsidTr="00C55566">
        <w:trPr>
          <w:trHeight w:val="15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Обеспечение деятельности старост сельских населенных пунктов, Общественных советов на территории МО Кисельнинское СП в рамках непрограмных расходов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10,4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10,4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На проведение и организацию мероприятий в сфере культуры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68 9 01 60140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150,0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68 9 01 60140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150,0</w:t>
            </w:r>
          </w:p>
        </w:tc>
      </w:tr>
      <w:tr w:rsidR="00C55566" w:rsidRPr="00C55566" w:rsidTr="00C55566">
        <w:trPr>
          <w:trHeight w:val="237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Муниципальная программа «Устойчивое общественное развитие в муниципальном образованииКисельнинское сельское поселение Волховского муниципальногорайона Ленинградской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143,0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Подпрограмма «Общество и власть»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23 2 00 00000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143,0</w:t>
            </w:r>
          </w:p>
        </w:tc>
      </w:tr>
      <w:tr w:rsidR="00C55566" w:rsidRPr="00C55566" w:rsidTr="00C55566">
        <w:trPr>
          <w:trHeight w:val="23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Основное мероприятие Поддержка работы официального сайта администрации МО Кисельнинское СП Волховского муниципального района www. кисельня.рф ) в сети Интернет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23 2 01 00000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17,0</w:t>
            </w:r>
          </w:p>
        </w:tc>
      </w:tr>
      <w:tr w:rsidR="00C55566" w:rsidRPr="00C55566" w:rsidTr="00C55566">
        <w:trPr>
          <w:trHeight w:val="18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 xml:space="preserve"> Поддержка работы официального сайта администрации МО Кисельнинское СП Волховского муниципального района www. кисельня.рф ) в сети Интернет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17,0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нужд(сайт)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17,0</w:t>
            </w:r>
          </w:p>
        </w:tc>
      </w:tr>
      <w:tr w:rsidR="00C55566" w:rsidRPr="00C55566" w:rsidTr="00C55566">
        <w:trPr>
          <w:trHeight w:val="220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 xml:space="preserve">Основное мероприятие 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деятель-ности администрации МО Кисельнинское СП Волховского района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23 2 02 00000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126,0</w:t>
            </w:r>
          </w:p>
        </w:tc>
      </w:tr>
      <w:tr w:rsidR="00C55566" w:rsidRPr="00C55566" w:rsidTr="00C55566">
        <w:trPr>
          <w:trHeight w:val="18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 xml:space="preserve">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деятель-ности администрации МО Кисельнинское СП Волховского района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126,0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нужд(газета)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126,0</w:t>
            </w:r>
          </w:p>
        </w:tc>
      </w:tr>
      <w:tr w:rsidR="00C55566" w:rsidRPr="00C55566" w:rsidTr="00C55566">
        <w:trPr>
          <w:trHeight w:val="15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35,0</w:t>
            </w:r>
          </w:p>
        </w:tc>
      </w:tr>
      <w:tr w:rsidR="00C55566" w:rsidRPr="00C55566" w:rsidTr="00C55566">
        <w:trPr>
          <w:trHeight w:val="25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Подпрограмма "Обследование технического состояния зданий и сооружений в МО Кисельнинское СП на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11 1 01 00000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35,0</w:t>
            </w:r>
          </w:p>
        </w:tc>
      </w:tr>
      <w:tr w:rsidR="00C55566" w:rsidRPr="00C55566" w:rsidTr="00C55566">
        <w:trPr>
          <w:trHeight w:val="409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Осуществление мероприятий по обследованию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35,0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35,0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1 147,4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1 147,4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"Основное мероприятие" Прочие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1 143,9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Прочие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68  9 01 00570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1 143,9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1 079,7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64,2</w:t>
            </w:r>
          </w:p>
        </w:tc>
      </w:tr>
      <w:tr w:rsidR="00C55566" w:rsidRPr="00C55566" w:rsidTr="00C55566">
        <w:trPr>
          <w:trHeight w:val="15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6890171340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3,5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6890171340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3,5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21 0 00 00000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15,0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21 1 00 00000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15,0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21 1 02 00000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15,0</w:t>
            </w:r>
          </w:p>
        </w:tc>
      </w:tr>
      <w:tr w:rsidR="00C55566" w:rsidRPr="00C55566" w:rsidTr="00C55566">
        <w:trPr>
          <w:trHeight w:val="12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Ежегодные денежные выплаты лицам, удостоенным звания «Почетный гражданин Кисельнинского сельского поселения Волховского района Ленинградской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15,0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15,0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 xml:space="preserve">Муниципальная программа "Противодействие коррупции в муниципальном образовании «Кисельнинское сельское поселение»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12 0 0 00000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9,0</w:t>
            </w:r>
          </w:p>
        </w:tc>
      </w:tr>
      <w:tr w:rsidR="00C55566" w:rsidRPr="00C55566" w:rsidTr="00C55566">
        <w:trPr>
          <w:trHeight w:val="12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"Основное мероприятие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12 0 01 00000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9,0</w:t>
            </w:r>
          </w:p>
        </w:tc>
      </w:tr>
      <w:tr w:rsidR="00C55566" w:rsidRPr="00C55566" w:rsidTr="00C55566">
        <w:trPr>
          <w:trHeight w:val="12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Мероприятия, связанные с организацией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12 0 01 00030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9,0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12 0 01 00030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9,0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55566">
              <w:rPr>
                <w:b/>
                <w:bCs/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278,30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278,30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 органов исполнительной власти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278,30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278,30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278,30</w:t>
            </w:r>
          </w:p>
        </w:tc>
      </w:tr>
      <w:tr w:rsidR="00C55566" w:rsidRPr="00C55566" w:rsidTr="00C55566">
        <w:trPr>
          <w:trHeight w:val="15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278,30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278,30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69 9 01 51180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55566">
              <w:rPr>
                <w:b/>
                <w:bCs/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270,7</w:t>
            </w:r>
          </w:p>
        </w:tc>
      </w:tr>
      <w:tr w:rsidR="00C55566" w:rsidRPr="00C55566" w:rsidTr="00C55566">
        <w:trPr>
          <w:trHeight w:val="6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51,7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Муниципальная программа "Обеспечение мер безопасности на территории МО Кисельнинское СП"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51,7</w:t>
            </w:r>
          </w:p>
        </w:tc>
      </w:tr>
      <w:tr w:rsidR="00C55566" w:rsidRPr="00C55566" w:rsidTr="00C55566">
        <w:trPr>
          <w:trHeight w:val="25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Подпрограмма "Предупреждение чрезвычайных ситуаций, 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 на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13 1 00 0000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31,7</w:t>
            </w:r>
          </w:p>
        </w:tc>
      </w:tr>
      <w:tr w:rsidR="00C55566" w:rsidRPr="00C55566" w:rsidTr="00C55566">
        <w:trPr>
          <w:trHeight w:val="16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Основное мероприятие "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13 1 01 00000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31,7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13 1 01 0050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31,7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13 1 01 00050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31,7</w:t>
            </w:r>
          </w:p>
        </w:tc>
      </w:tr>
      <w:tr w:rsidR="00C55566" w:rsidRPr="00C55566" w:rsidTr="00C55566">
        <w:trPr>
          <w:trHeight w:val="130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Основное мероприятие "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13 1 01 00000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20,0</w:t>
            </w:r>
          </w:p>
        </w:tc>
      </w:tr>
      <w:tr w:rsidR="00C55566" w:rsidRPr="00C55566" w:rsidTr="00C55566">
        <w:trPr>
          <w:trHeight w:val="16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Предупреждение и ликвидация чрезвычайных ситуаций природного и техногенного характера"(на подготовку и выполнение тушения лесных и торфяных пожаров)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13 1 01 60110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20,0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13 1 01 60110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20,0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219,0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 xml:space="preserve">Муниципальная программа "Обеспечение мер безопасности на территории МО Кисельнинское СП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19,0</w:t>
            </w:r>
          </w:p>
        </w:tc>
      </w:tr>
      <w:tr w:rsidR="00C55566" w:rsidRPr="00C55566" w:rsidTr="00C55566">
        <w:trPr>
          <w:trHeight w:val="25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 xml:space="preserve">Подпрограмма "Предупреждение чрезвычайных ситуаций,защита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13 1 00 0000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19,0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Основное мероприятие "Обеспечение и поддержание в постоянной готовности системы пожарной безопасности."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13 1 02 00000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19,0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19,0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19,0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 органов исполнительной власти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200,0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200,0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200,0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На выполнение работ по очистке пожарного водоема и устройство подъездной площадки к пожарному водоему в д. Нурма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68 9 01 60660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200,0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68 9 01 60660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200,0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68 9 01 60660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200,0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55566">
              <w:rPr>
                <w:b/>
                <w:bCs/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2 805,7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2 702,7</w:t>
            </w:r>
          </w:p>
        </w:tc>
      </w:tr>
      <w:tr w:rsidR="00C55566" w:rsidRPr="00C55566" w:rsidTr="00C55566">
        <w:trPr>
          <w:trHeight w:val="25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Муниципальная программа "Совершенствование и</w:t>
            </w:r>
            <w:r w:rsidRPr="00C55566">
              <w:rPr>
                <w:b/>
                <w:bCs/>
                <w:color w:val="000000"/>
                <w:lang w:eastAsia="ru-RU"/>
              </w:rPr>
              <w:br/>
              <w:t xml:space="preserve">развитие сети автомобильных дорог и дворовых территорий </w:t>
            </w:r>
            <w:r w:rsidRPr="00C55566">
              <w:rPr>
                <w:b/>
                <w:bCs/>
                <w:color w:val="000000"/>
                <w:lang w:eastAsia="ru-RU"/>
              </w:rPr>
              <w:br/>
              <w:t>муниципального образования Кисельнинского сельского поселения Волховского муниципального района Ленинградской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14 0 00 00000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1 461,7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14 1 00 00000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708,7</w:t>
            </w:r>
          </w:p>
        </w:tc>
      </w:tr>
      <w:tr w:rsidR="00C55566" w:rsidRPr="00C55566" w:rsidTr="00C55566">
        <w:trPr>
          <w:trHeight w:val="12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14 1 01 00000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708,7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508,7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508,7</w:t>
            </w:r>
          </w:p>
        </w:tc>
      </w:tr>
      <w:tr w:rsidR="00C55566" w:rsidRPr="00C55566" w:rsidTr="00C55566">
        <w:trPr>
          <w:trHeight w:val="11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Расходы за счёт резервного фонда администрации Волховского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14 1 01 60660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200,0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14 1 01 60660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200,0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Подпрограмма « Капитальный ремонт и ремонт дорог и дворовых территорий МО Кисельнинское СП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14 2 00 00000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656,4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"Ремонт дорог и дворовых территорий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14 2 01 00000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54,7</w:t>
            </w:r>
          </w:p>
        </w:tc>
      </w:tr>
      <w:tr w:rsidR="00C55566" w:rsidRPr="00C55566" w:rsidTr="00C55566">
        <w:trPr>
          <w:trHeight w:val="18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Ремонт дорог и дворовых территорий поселения (Ремонт участка автомобильной дороги общего пользования местного значения в д.Кисельня МО Кисельнинское СП Волховского района Ленинградской области (от дома № 34 ул.Поселковая до д.№12 м-н. Волховский)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54,7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54,7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"Ремонт дорог и дворовых территорий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601,7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601,7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14 3 00 00000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59,4</w:t>
            </w:r>
          </w:p>
        </w:tc>
      </w:tr>
      <w:tr w:rsidR="00C55566" w:rsidRPr="00C55566" w:rsidTr="00C55566">
        <w:trPr>
          <w:trHeight w:val="12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14 3 01 00000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59,4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59,4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59,4</w:t>
            </w:r>
          </w:p>
        </w:tc>
      </w:tr>
      <w:tr w:rsidR="00C55566" w:rsidRPr="00C55566" w:rsidTr="00C55566">
        <w:trPr>
          <w:trHeight w:val="18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 муниципальногорайона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1 141,0</w:t>
            </w:r>
          </w:p>
        </w:tc>
      </w:tr>
      <w:tr w:rsidR="00C55566" w:rsidRPr="00C55566" w:rsidTr="00C55566">
        <w:trPr>
          <w:trHeight w:val="26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 xml:space="preserve">Подпрограмма   «Создание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23 1 00 00000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1 141,0</w:t>
            </w:r>
          </w:p>
        </w:tc>
      </w:tr>
      <w:tr w:rsidR="00C55566" w:rsidRPr="00C55566" w:rsidTr="00C55566">
        <w:trPr>
          <w:trHeight w:val="310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Основное мероприятие.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23 1 01 00000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1 082,8</w:t>
            </w:r>
          </w:p>
        </w:tc>
      </w:tr>
      <w:tr w:rsidR="00C55566" w:rsidRPr="00C55566" w:rsidTr="00C55566">
        <w:trPr>
          <w:trHeight w:val="30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1 082,8</w:t>
            </w:r>
          </w:p>
        </w:tc>
      </w:tr>
      <w:tr w:rsidR="00C55566" w:rsidRPr="00C55566" w:rsidTr="00C55566">
        <w:trPr>
          <w:trHeight w:val="100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1 082,8</w:t>
            </w:r>
          </w:p>
        </w:tc>
      </w:tr>
      <w:tr w:rsidR="00C55566" w:rsidRPr="00C55566" w:rsidTr="00C55566">
        <w:trPr>
          <w:trHeight w:val="25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Основное мероприятие.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23 1 01 00000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58,2</w:t>
            </w:r>
          </w:p>
        </w:tc>
      </w:tr>
      <w:tr w:rsidR="00C55566" w:rsidRPr="00C55566" w:rsidTr="00C55566">
        <w:trPr>
          <w:trHeight w:val="220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58,2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58,2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14 4 00 00000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37,2</w:t>
            </w:r>
          </w:p>
        </w:tc>
      </w:tr>
      <w:tr w:rsidR="00C55566" w:rsidRPr="00C55566" w:rsidTr="00C55566">
        <w:trPr>
          <w:trHeight w:val="16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14 4 01 00000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37,2</w:t>
            </w:r>
          </w:p>
        </w:tc>
      </w:tr>
      <w:tr w:rsidR="00C55566" w:rsidRPr="00C55566" w:rsidTr="00C55566">
        <w:trPr>
          <w:trHeight w:val="12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Мероприятия по осуществлению органами местного самоуправления экспертных работ (исследование и анализ) дорожного покрытия территории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37,2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37,2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"Технический учет автомобильных дорог и дорожных сооружений с составлением паспорта"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14 4 02 00000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Технический учет автомобильных дорог и дорожных сооружений с составлением паспорта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14 4 02 00110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14 4 02 00110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100,0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100,0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100,0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Оплата административного штрафа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68 9 01 00601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100,0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68 9 01 00601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100,0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103,0</w:t>
            </w:r>
          </w:p>
        </w:tc>
      </w:tr>
      <w:tr w:rsidR="00C55566" w:rsidRPr="00C55566" w:rsidTr="00C55566">
        <w:trPr>
          <w:trHeight w:val="15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15,0</w:t>
            </w:r>
          </w:p>
        </w:tc>
      </w:tr>
      <w:tr w:rsidR="00C55566" w:rsidRPr="00C55566" w:rsidTr="00C55566">
        <w:trPr>
          <w:trHeight w:val="25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Подпрограмма "Техническая инвентаризация и учет земельных участков в МО Кисельнинское СП" муниципальной программы"Сбор,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11 2 00 00000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15,0</w:t>
            </w:r>
          </w:p>
        </w:tc>
      </w:tr>
      <w:tr w:rsidR="00C55566" w:rsidRPr="00C55566" w:rsidTr="00C55566">
        <w:trPr>
          <w:trHeight w:val="47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11 2 01 00000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15,0</w:t>
            </w:r>
          </w:p>
        </w:tc>
      </w:tr>
      <w:tr w:rsidR="00C55566" w:rsidRPr="00C55566" w:rsidTr="00C55566">
        <w:trPr>
          <w:trHeight w:val="44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15,0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15,0</w:t>
            </w:r>
          </w:p>
        </w:tc>
      </w:tr>
      <w:tr w:rsidR="00C55566" w:rsidRPr="00C55566" w:rsidTr="00C55566">
        <w:trPr>
          <w:trHeight w:val="47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 в МО "Кисельнинское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11 2 02 00000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78,0</w:t>
            </w:r>
          </w:p>
        </w:tc>
      </w:tr>
      <w:tr w:rsidR="00C55566" w:rsidRPr="00C55566" w:rsidTr="00C55566">
        <w:trPr>
          <w:trHeight w:val="47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кладбищамив МО "Кисельнинское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78,0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78,0</w:t>
            </w:r>
          </w:p>
        </w:tc>
      </w:tr>
      <w:tr w:rsidR="00C55566" w:rsidRPr="00C55566" w:rsidTr="00C55566">
        <w:trPr>
          <w:trHeight w:val="12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Муниципальная программа «Развитие и поддержка малого и среднего предпринимательства на территории МО "Кисельнинское СП»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17 0 00 00000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17 0 01 00000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10,0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17 0 01 00210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10,0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17 0 01 00210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10,0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55566">
              <w:rPr>
                <w:b/>
                <w:bCs/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15 738,7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873,6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429,1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429,1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429,1</w:t>
            </w:r>
          </w:p>
        </w:tc>
      </w:tr>
      <w:tr w:rsidR="00C55566" w:rsidRPr="00C55566" w:rsidTr="00C55566">
        <w:trPr>
          <w:trHeight w:val="220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Проведение мероприятий органами местного самоуправления по предоставлению субсидий на капитальный ремонт некоммерческой организации "Фонд капитального ремонта многоквартирных домов Ленинградской области" в рамках непрограммных расходов МО Кисельнинское СП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429,1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429,1</w:t>
            </w:r>
          </w:p>
        </w:tc>
      </w:tr>
      <w:tr w:rsidR="00C55566" w:rsidRPr="00C55566" w:rsidTr="00C55566">
        <w:trPr>
          <w:trHeight w:val="12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Погашение кредиторской задолженности за 2016, 2017 год (субсидии на возмещение  убытков  в разнице цен на тарифы и объемах в сфере оказания жилищных услуг   на территории МО Кисельнинское СП в сфере непрограммных расходов)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429,3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429,3</w:t>
            </w:r>
          </w:p>
        </w:tc>
      </w:tr>
      <w:tr w:rsidR="00C55566" w:rsidRPr="00C55566" w:rsidTr="00C55566">
        <w:trPr>
          <w:trHeight w:val="18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 на 2019-2021 г.г.»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260,0</w:t>
            </w:r>
          </w:p>
        </w:tc>
      </w:tr>
      <w:tr w:rsidR="00C55566" w:rsidRPr="00C55566" w:rsidTr="00C55566">
        <w:trPr>
          <w:trHeight w:val="15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Подпрограмма "Содержание, капитальный ремонт и ремонт многоквартирных домов МО «Кисельнинское сельское поселение» Волховского муниципального района Ленинградской области на 2019-2021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15 3 00 00000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260,0</w:t>
            </w:r>
          </w:p>
        </w:tc>
      </w:tr>
      <w:tr w:rsidR="00C55566" w:rsidRPr="00C55566" w:rsidTr="00C55566">
        <w:trPr>
          <w:trHeight w:val="15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Основное мероприятие "Проведение экспертизы многоквартирного дома на территории МО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15 3 01 00000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9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Проведение экспертизы многоквартирного дома на территории МО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15,2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15,2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15,2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15,2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15,2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2 165,4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1965,40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1965,40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1965,40</w:t>
            </w:r>
          </w:p>
        </w:tc>
      </w:tr>
      <w:tr w:rsidR="00C55566" w:rsidRPr="00C55566" w:rsidTr="00C55566">
        <w:trPr>
          <w:trHeight w:val="24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Погашение кредиторской задолженности за 2016, 2017 год (Субсидии на возмещение  убытков  в разнице цен на тарифы и объемах в сфере оказания банных услуг   на территории МО «Кисельнинское СП» в сфере непрограммных расходов)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330,00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330,00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Расходы за счет средств резервного фонда администрации ВМР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68 9 01 60660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1635,40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68 9 01 60660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1635,40</w:t>
            </w:r>
          </w:p>
        </w:tc>
      </w:tr>
      <w:tr w:rsidR="00C55566" w:rsidRPr="00C55566" w:rsidTr="00C55566">
        <w:trPr>
          <w:trHeight w:val="18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 на 2019-2021 гг.»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15 0 00 00000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200,00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Подпрограмма «Энергетика МО Кисельнинское СП на 2019-2021 г.г.»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15 1 00 00000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C55566" w:rsidRPr="00C55566" w:rsidTr="00C55566">
        <w:trPr>
          <w:trHeight w:val="23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«Развитие, капитальный ремонт и ремонт объектов теплоснабжения на территории МО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15 1 01 00000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200,00</w:t>
            </w:r>
          </w:p>
        </w:tc>
      </w:tr>
      <w:tr w:rsidR="00C55566" w:rsidRPr="00C55566" w:rsidTr="00C55566">
        <w:trPr>
          <w:trHeight w:val="190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Развитие, капитальный ремонт и ремонт объектов теплоснабжения на территории МО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100,00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100,00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Основное мероприятие "На повышение надежности и энергетической эффективности в системах теплоснабжения"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15 1 01 60010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100,00</w:t>
            </w:r>
          </w:p>
        </w:tc>
      </w:tr>
      <w:tr w:rsidR="00C55566" w:rsidRPr="00C55566" w:rsidTr="00C55566">
        <w:trPr>
          <w:trHeight w:val="10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На повышение надежности и энергетической эффективности в системах теплоснабжения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15 1 02 60010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100,00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15 1 02 60010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100,00</w:t>
            </w:r>
          </w:p>
        </w:tc>
      </w:tr>
      <w:tr w:rsidR="00C55566" w:rsidRPr="00C55566" w:rsidTr="00C55566">
        <w:trPr>
          <w:trHeight w:val="9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 xml:space="preserve">Подпрограмма «Газификация МО Кисельнинское СП на 2019-2021 г.г.»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15 2 00 00000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5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«Разработка схем газоснабжения»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Разработка схем газоснабжения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12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Основное мероприятие "На разработку проектно-изыскательских работ по капитальному строительству объектов газификации и прохождения Государственной экспертизы"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15  2 02 00000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12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На разработку проектно-изыскательских работ по капитальному строительству объектов газификации и прохождения Государственной экспертизы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15 2 02 60200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15 2 02 60200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Программа "Энергоэффективность в бюджетных учреждениях"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26 0 00 00000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Основное мероприятие "Энергоэффективность в бюджетных учреждениях"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26 0 01 00000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Энергоэффективность в бюджетных учреждениях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26 0 01 60360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26 0 01 60360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12699,70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3488,70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2139,40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2139,40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Уличное освещение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2139,40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2139,40</w:t>
            </w:r>
          </w:p>
        </w:tc>
      </w:tr>
      <w:tr w:rsidR="00C55566" w:rsidRPr="00C55566" w:rsidTr="00C55566">
        <w:trPr>
          <w:trHeight w:val="30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8,60</w:t>
            </w:r>
          </w:p>
        </w:tc>
      </w:tr>
      <w:tr w:rsidR="00C55566" w:rsidRPr="00C55566" w:rsidTr="00C55566">
        <w:trPr>
          <w:trHeight w:val="13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На замену светильников уличного освещения на энергосберегающие, в том числе ремонт сопутствующего оборудования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68 9 01 60340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300,00</w:t>
            </w:r>
          </w:p>
        </w:tc>
      </w:tr>
      <w:tr w:rsidR="00C55566" w:rsidRPr="00C55566" w:rsidTr="00C55566">
        <w:trPr>
          <w:trHeight w:val="12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68 9 01 60340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300,00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1040,70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1040,70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Муниципальная программа «Благоустройство территории</w:t>
            </w:r>
            <w:r w:rsidRPr="00C55566">
              <w:rPr>
                <w:lang w:eastAsia="ru-RU"/>
              </w:rPr>
              <w:t xml:space="preserve"> </w:t>
            </w:r>
            <w:r w:rsidRPr="00C55566">
              <w:rPr>
                <w:b/>
                <w:bCs/>
                <w:lang w:eastAsia="ru-RU"/>
              </w:rPr>
              <w:t>МО Кисельнинское СП»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19 0 00 00000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79,20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Подпрограмма «Содержание мест захоронения»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19 1 00 00000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47,20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"Мероприятия в области содержания мест захоронения"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19 1 01 00000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47,20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Мероприятия в области содержания мест захоронения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47,20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47,20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19 2 00 00000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25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д.Кисельня"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19 2 01 00000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220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д.Кисельня"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19 2 01 00310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19 2 01 00310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Подпрограмма «Озеленение МО Кисельнинское СП»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19 3 00 00000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32,00</w:t>
            </w:r>
          </w:p>
        </w:tc>
      </w:tr>
      <w:tr w:rsidR="00C55566" w:rsidRPr="00C55566" w:rsidTr="00C55566">
        <w:trPr>
          <w:trHeight w:val="15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"Обрезка деревьев, кустарников и удаление сухостоя. Посадка деревьев и кустарников. Выкос травы. Ликвидация несанкционированных свалок бытового мусора"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19 3 01 00000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32,00</w:t>
            </w:r>
          </w:p>
        </w:tc>
      </w:tr>
      <w:tr w:rsidR="00C55566" w:rsidRPr="00C55566" w:rsidTr="00C55566">
        <w:trPr>
          <w:trHeight w:val="9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Обрезка деревьев, кустарников и удаление сухостоя. Посадка деревьев и кустарников. Выкос травы. Ликвидация несанкционированных свалок бытового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19 3 01 00280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32,00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19 3 01 00280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32,00</w:t>
            </w:r>
          </w:p>
        </w:tc>
      </w:tr>
      <w:tr w:rsidR="00C55566" w:rsidRPr="00C55566" w:rsidTr="00C55566">
        <w:trPr>
          <w:trHeight w:val="18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Муниципальная программа «Борьба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22 0 00 00000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316,00</w:t>
            </w:r>
          </w:p>
        </w:tc>
      </w:tr>
      <w:tr w:rsidR="00C55566" w:rsidRPr="00C55566" w:rsidTr="00C55566">
        <w:trPr>
          <w:trHeight w:val="26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 xml:space="preserve">Основное мероприятие. Уничтожение борщевика Сосновского химическими методами (обработка           отрастающего борщевика арборицидами - один  раз или гербицидами -два раза)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22 0 01 00000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289,00</w:t>
            </w:r>
          </w:p>
        </w:tc>
      </w:tr>
      <w:tr w:rsidR="00C55566" w:rsidRPr="00C55566" w:rsidTr="00C55566">
        <w:trPr>
          <w:trHeight w:val="21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 xml:space="preserve">Уничтожение борщевика Сосновского химическими методами (обработка           отрастающего борщевика арборицидами - один  раз или гербицидами -два раза)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22 0 01 S4310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289,00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22 0 01 S4310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67,80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22 0 01 S4310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221,20</w:t>
            </w:r>
          </w:p>
        </w:tc>
      </w:tr>
      <w:tr w:rsidR="00C55566" w:rsidRPr="00C55566" w:rsidTr="00C55566">
        <w:trPr>
          <w:trHeight w:val="12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мероприятие: 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22 0 02 S4310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27,00</w:t>
            </w:r>
          </w:p>
        </w:tc>
      </w:tr>
      <w:tr w:rsidR="00C55566" w:rsidRPr="00C55566" w:rsidTr="00C55566">
        <w:trPr>
          <w:trHeight w:val="9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22 0 02 S4310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27,00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22 0 02 S4310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27,00</w:t>
            </w:r>
          </w:p>
        </w:tc>
      </w:tr>
      <w:tr w:rsidR="00C55566" w:rsidRPr="00C55566" w:rsidTr="00C55566">
        <w:trPr>
          <w:trHeight w:val="283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Муниципальная программа «О содействии участию</w:t>
            </w:r>
            <w:r w:rsidRPr="00C55566">
              <w:rPr>
                <w:b/>
                <w:bCs/>
                <w:lang w:eastAsia="ru-RU"/>
              </w:rP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области, на 2018-2019 годы»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25 0 00 00000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1083,80</w:t>
            </w:r>
          </w:p>
        </w:tc>
      </w:tr>
      <w:tr w:rsidR="00C55566" w:rsidRPr="00C55566" w:rsidTr="00C55566">
        <w:trPr>
          <w:trHeight w:val="220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Подпрограмма   «О содействии участию 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25 1 01 00000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1083,80</w:t>
            </w:r>
          </w:p>
        </w:tc>
      </w:tr>
      <w:tr w:rsidR="00C55566" w:rsidRPr="00C55566" w:rsidTr="00C55566">
        <w:trPr>
          <w:trHeight w:val="220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Содействие участию 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25 1 01 S4660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1083,80</w:t>
            </w:r>
          </w:p>
        </w:tc>
      </w:tr>
      <w:tr w:rsidR="00C55566" w:rsidRPr="00C55566" w:rsidTr="00C55566">
        <w:trPr>
          <w:trHeight w:val="12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 "ОБ"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25 1 01 S4660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1028,80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 "МБ"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25 1 01 S4660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55,00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Муниципальная программа "Реализация программ формирования современной городской среды"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27 0 00 00000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7732,00</w:t>
            </w:r>
          </w:p>
        </w:tc>
      </w:tr>
      <w:tr w:rsidR="00C55566" w:rsidRPr="00C55566" w:rsidTr="00C55566">
        <w:trPr>
          <w:trHeight w:val="109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"Реализация программ формирования современной городской среды"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27 0 F2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7732,00</w:t>
            </w:r>
          </w:p>
        </w:tc>
      </w:tr>
      <w:tr w:rsidR="00C55566" w:rsidRPr="00C55566" w:rsidTr="00C55566">
        <w:trPr>
          <w:trHeight w:val="105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27 0 F2 55550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7732,00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 "ОБ"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27 0 F2 55550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7500,00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 "МБ"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27 0 F2 55550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232,00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55566">
              <w:rPr>
                <w:b/>
                <w:bCs/>
                <w:i/>
                <w:iCs/>
                <w:color w:val="000000"/>
                <w:lang w:eastAsia="ru-RU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23 0 00 00000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50,00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23 0 00 00000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50,00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Участие в молодежных форумах и молодежных массовых мероприятиях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23 3 01 00000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50,00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Участие в молодежных форумах и молодежных массовых мероприятиях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23 3 01 00350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50,00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23 3 01 00350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50,00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55566">
              <w:rPr>
                <w:b/>
                <w:bCs/>
                <w:i/>
                <w:iCs/>
                <w:color w:val="000000"/>
                <w:lang w:eastAsia="ru-RU"/>
              </w:rPr>
              <w:t>КУЛЬТУРА, 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6525,80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6525,80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5763,80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20 1 00 00000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5763,80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мероприятие. Создание условий для реализации организация микультуры предоставляемых ими услуг.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20 1 01 00000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4605,80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20 1 01 00270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4305,80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20 1 01 00270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4305,80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На поддержку мер по обеспечению сбалансированности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20 1 01 60300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300,00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20 1 01 60300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300,00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Подпрограмма «Обеспечение выплат стимулирующего характера работникам муниципальных учреждений культуры»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20 2 00 00000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1158,00</w:t>
            </w:r>
          </w:p>
        </w:tc>
      </w:tr>
      <w:tr w:rsidR="00C55566" w:rsidRPr="00C55566" w:rsidTr="00C55566">
        <w:trPr>
          <w:trHeight w:val="15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мероприятие.На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МБ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20 2 01 00000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579,00</w:t>
            </w:r>
          </w:p>
        </w:tc>
      </w:tr>
      <w:tr w:rsidR="00C55566" w:rsidRPr="00C55566" w:rsidTr="00C55566">
        <w:trPr>
          <w:trHeight w:val="22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МБ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2 01 S0360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579,00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2 01 S0360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579,00</w:t>
            </w:r>
          </w:p>
        </w:tc>
      </w:tr>
      <w:tr w:rsidR="00C55566" w:rsidRPr="00C55566" w:rsidTr="00C55566">
        <w:trPr>
          <w:trHeight w:val="15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мероприятие.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ОБ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20 2 01 00000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579,00</w:t>
            </w:r>
          </w:p>
        </w:tc>
      </w:tr>
      <w:tr w:rsidR="00C55566" w:rsidRPr="00C55566" w:rsidTr="00C55566">
        <w:trPr>
          <w:trHeight w:val="15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ОБ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2 01 S0360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579,00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2 01 S0360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579,00</w:t>
            </w:r>
          </w:p>
        </w:tc>
      </w:tr>
      <w:tr w:rsidR="00C55566" w:rsidRPr="00C55566" w:rsidTr="00C55566">
        <w:trPr>
          <w:trHeight w:val="26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Муниципальная программа</w:t>
            </w:r>
            <w:r w:rsidRPr="00C55566">
              <w:rPr>
                <w:b/>
                <w:bCs/>
                <w:lang w:eastAsia="ru-RU"/>
              </w:rPr>
              <w:br/>
              <w:t>«Устойчивое развитие сельских территорий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18 0 00 00000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Подпрограмма «Капитальный ремонт нежилого здания «Кисельнинский Дом Культуры»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18 1 00 00000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12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«Разработка проектно-сметной документации по капитальному ремонту помещения зрительного зала нежилого здания Кисельнинский Дом Культуры»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18 1 01 00000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163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 xml:space="preserve"> «Разработка проектно-сметной документации по капитальному ремонту помещения зрительного зала нежилого здания Кисельнинский Дом Культуры»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18 1 01 00370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18 1 01 00370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762,00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762,00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762,00</w:t>
            </w:r>
          </w:p>
        </w:tc>
      </w:tr>
      <w:tr w:rsidR="00C55566" w:rsidRPr="00C55566" w:rsidTr="00C55566">
        <w:trPr>
          <w:trHeight w:val="12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68 9 01 72020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162,00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68 9 01 72020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162,00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На проведение и организацию мероприятий в сфере культуры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68 9 01 60140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600,00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68 9 01 60140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600,00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21 0 00 00000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21 1 00 00000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21 1 01 00000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18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Муниципальная программа «Обеспечение качественным жильем граждан на территории муниципального образования "Кисельнинское сельское поселение" Волховскогомуниципального района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16 0 00 00000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"Жилье для молодежи"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16 0 01 00000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"Жилье для молодежи"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16 0 01 00210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Субсидии на предоставление социальных выплат молодым гражданам.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16 0 01 00210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16 0 02 00000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Обеспечение жильем молодых семей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16 0 02 00220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Субсидии на предоставление социальных выплат молодым гражданам.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16 0 02 00220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55566">
              <w:rPr>
                <w:b/>
                <w:bCs/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586,3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25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Подпрограмма   «Развитие объектов физической культуры и спорта на территории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20 3 00 00000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126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Основное мероприятие «Строительство спортивной площадки в дер. Кисельня Волховского муниципального района Ленинградской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20 3 01 00000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6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Строительство спортивной площадки в дер. Кисельня Волховского муниципального района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20 3 01 00290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20 3 01 00290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9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586,30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Подпрограмма « Приобщение жителей МО Кисельнинское СП к физической культуре»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20 1 00 00000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586,30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мероприятие. Приобщение жителей МО Кисельнинское СП к физической культуре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20 1 02 00000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586,30</w:t>
            </w:r>
          </w:p>
        </w:tc>
      </w:tr>
      <w:tr w:rsidR="00C55566" w:rsidRPr="00C55566" w:rsidTr="00C55566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Приобщение жителей МО Кисельнинское СП к физической культуре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20 1 02 00280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586,30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20 1 02 00280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586,30</w:t>
            </w:r>
          </w:p>
        </w:tc>
      </w:tr>
      <w:tr w:rsidR="00C55566" w:rsidRPr="00C55566" w:rsidTr="00C5556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37 678,0</w:t>
            </w:r>
          </w:p>
        </w:tc>
      </w:tr>
    </w:tbl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tbl>
      <w:tblPr>
        <w:tblW w:w="12963" w:type="dxa"/>
        <w:tblInd w:w="93" w:type="dxa"/>
        <w:tblLook w:val="04A0"/>
      </w:tblPr>
      <w:tblGrid>
        <w:gridCol w:w="7700"/>
        <w:gridCol w:w="1700"/>
        <w:gridCol w:w="1208"/>
        <w:gridCol w:w="1065"/>
        <w:gridCol w:w="1290"/>
      </w:tblGrid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</w:p>
        </w:tc>
        <w:tc>
          <w:tcPr>
            <w:tcW w:w="5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55566">
              <w:rPr>
                <w:sz w:val="18"/>
                <w:szCs w:val="18"/>
                <w:lang w:eastAsia="ru-RU"/>
              </w:rPr>
              <w:t>Приложение №6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</w:p>
        </w:tc>
        <w:tc>
          <w:tcPr>
            <w:tcW w:w="5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55566">
              <w:rPr>
                <w:sz w:val="18"/>
                <w:szCs w:val="18"/>
                <w:lang w:eastAsia="ru-RU"/>
              </w:rPr>
              <w:t>РСД от 25.12.2019 г. №28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</w:p>
        </w:tc>
        <w:tc>
          <w:tcPr>
            <w:tcW w:w="5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55566">
              <w:rPr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</w:p>
        </w:tc>
        <w:tc>
          <w:tcPr>
            <w:tcW w:w="5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55566">
              <w:rPr>
                <w:sz w:val="18"/>
                <w:szCs w:val="18"/>
                <w:lang w:eastAsia="ru-RU"/>
              </w:rPr>
              <w:t>"Кисельнинское сельское поселение" Волховского муниципального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</w:p>
        </w:tc>
        <w:tc>
          <w:tcPr>
            <w:tcW w:w="5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55566">
              <w:rPr>
                <w:sz w:val="18"/>
                <w:szCs w:val="18"/>
                <w:lang w:eastAsia="ru-RU"/>
              </w:rPr>
              <w:t>района Ленинградской области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55566">
              <w:rPr>
                <w:sz w:val="18"/>
                <w:szCs w:val="18"/>
                <w:lang w:eastAsia="ru-RU"/>
              </w:rPr>
              <w:t>на 2019 год</w:t>
            </w:r>
          </w:p>
        </w:tc>
      </w:tr>
      <w:tr w:rsidR="00C55566" w:rsidRPr="00C55566" w:rsidTr="00C55566">
        <w:trPr>
          <w:trHeight w:val="330"/>
        </w:trPr>
        <w:tc>
          <w:tcPr>
            <w:tcW w:w="12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55566" w:rsidRPr="00C55566" w:rsidTr="00C55566">
        <w:trPr>
          <w:trHeight w:val="315"/>
        </w:trPr>
        <w:tc>
          <w:tcPr>
            <w:tcW w:w="1296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C55566">
              <w:rPr>
                <w:b/>
                <w:bCs/>
                <w:sz w:val="26"/>
                <w:szCs w:val="26"/>
                <w:lang w:eastAsia="ru-RU"/>
              </w:rPr>
              <w:t>РАСПРЕДЕЛЕНИЕ</w:t>
            </w:r>
            <w:r w:rsidRPr="00C55566">
              <w:rPr>
                <w:b/>
                <w:bCs/>
                <w:sz w:val="26"/>
                <w:szCs w:val="26"/>
                <w:lang w:eastAsia="ru-RU"/>
              </w:rPr>
              <w:br/>
              <w:t>бюджетных ассигнований по целевым статьям</w:t>
            </w:r>
            <w:r w:rsidRPr="00C55566">
              <w:rPr>
                <w:b/>
                <w:bCs/>
                <w:sz w:val="26"/>
                <w:szCs w:val="26"/>
                <w:lang w:eastAsia="ru-RU"/>
              </w:rPr>
              <w:br/>
              <w:t>( муниципальным программам и непрограммным направлениям деятельности),</w:t>
            </w:r>
            <w:r w:rsidRPr="00C55566">
              <w:rPr>
                <w:b/>
                <w:bCs/>
                <w:sz w:val="26"/>
                <w:szCs w:val="26"/>
                <w:lang w:eastAsia="ru-RU"/>
              </w:rPr>
              <w:br/>
              <w:t>группам и подгруппам видов расходов классификации расходов бюджетов,</w:t>
            </w:r>
            <w:r w:rsidRPr="00C55566">
              <w:rPr>
                <w:b/>
                <w:bCs/>
                <w:sz w:val="26"/>
                <w:szCs w:val="26"/>
                <w:lang w:eastAsia="ru-RU"/>
              </w:rPr>
              <w:br/>
              <w:t>а также по разделам и подразделам классификации расходов бюджетов на 2019 год</w:t>
            </w:r>
          </w:p>
        </w:tc>
      </w:tr>
      <w:tr w:rsidR="00C55566" w:rsidRPr="00C55566" w:rsidTr="00C55566">
        <w:trPr>
          <w:trHeight w:val="315"/>
        </w:trPr>
        <w:tc>
          <w:tcPr>
            <w:tcW w:w="129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55566" w:rsidRPr="00C55566" w:rsidTr="00C55566">
        <w:trPr>
          <w:trHeight w:val="1290"/>
        </w:trPr>
        <w:tc>
          <w:tcPr>
            <w:tcW w:w="129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Рз ПР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Сумма</w:t>
            </w:r>
            <w:r w:rsidRPr="00C55566">
              <w:rPr>
                <w:b/>
                <w:bCs/>
                <w:color w:val="000000"/>
                <w:lang w:eastAsia="ru-RU"/>
              </w:rPr>
              <w:br/>
              <w:t>(тысяч рублей)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37 678,0</w:t>
            </w:r>
          </w:p>
        </w:tc>
      </w:tr>
      <w:tr w:rsidR="00C55566" w:rsidRPr="00C55566" w:rsidTr="00C55566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128,0</w:t>
            </w:r>
          </w:p>
        </w:tc>
      </w:tr>
      <w:tr w:rsidR="00C55566" w:rsidRPr="00C55566" w:rsidTr="00C55566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Подпрограмма "Обследование технического состояния зданий и сооружений в МО Кисельнинское СП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35,0</w:t>
            </w:r>
          </w:p>
        </w:tc>
      </w:tr>
      <w:tr w:rsidR="00C55566" w:rsidRPr="00C55566" w:rsidTr="00C55566">
        <w:trPr>
          <w:trHeight w:val="283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"Осуществление мероприятий по обследованию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11 1 01 00000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35,0</w:t>
            </w:r>
          </w:p>
        </w:tc>
      </w:tr>
      <w:tr w:rsidR="00C55566" w:rsidRPr="00C55566" w:rsidTr="00C55566">
        <w:trPr>
          <w:trHeight w:val="283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Осуществление мероприятий по обследованию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35,0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35,0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35,0</w:t>
            </w:r>
          </w:p>
        </w:tc>
      </w:tr>
      <w:tr w:rsidR="00C55566" w:rsidRPr="00C55566" w:rsidTr="00C55566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Подпрограмма "Техническая инвентаризация и учет земельных участков в МО Кисельнинское СП" муниципальной программы"Сбор,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93,0</w:t>
            </w:r>
          </w:p>
        </w:tc>
      </w:tr>
      <w:tr w:rsidR="00C55566" w:rsidRPr="00C55566" w:rsidTr="00C55566">
        <w:trPr>
          <w:trHeight w:val="315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11 2 01 00000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15,0</w:t>
            </w:r>
          </w:p>
        </w:tc>
      </w:tr>
      <w:tr w:rsidR="00C55566" w:rsidRPr="00C55566" w:rsidTr="00C55566">
        <w:trPr>
          <w:trHeight w:val="315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15,0</w:t>
            </w:r>
          </w:p>
        </w:tc>
      </w:tr>
      <w:tr w:rsidR="00C55566" w:rsidRPr="00C55566" w:rsidTr="00C55566">
        <w:trPr>
          <w:trHeight w:val="315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 в МО "Кисельнинское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11 2 02 00000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78,0</w:t>
            </w:r>
          </w:p>
        </w:tc>
      </w:tr>
      <w:tr w:rsidR="00C55566" w:rsidRPr="00C55566" w:rsidTr="00C55566">
        <w:trPr>
          <w:trHeight w:val="315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кладбищамив МО "Кисельнинское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78,0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78,0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78,0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 xml:space="preserve">Муниципальная программа "Противодействие коррупции в муниципальном образовании «Кисельнинское сельское поселение»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12 0 00 00000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9,0</w:t>
            </w:r>
          </w:p>
        </w:tc>
      </w:tr>
      <w:tr w:rsidR="00C55566" w:rsidRPr="00C55566" w:rsidTr="00C55566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"Основное мероприятие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12 0 01 00000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9,0</w:t>
            </w:r>
          </w:p>
        </w:tc>
      </w:tr>
      <w:tr w:rsidR="00C55566" w:rsidRPr="00C55566" w:rsidTr="00C55566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Мероприятия, связанные с организацией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12 0 01 00030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9,0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12 0 01 00030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9,0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12 0 01 00030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9,0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Муниципальная программа "Обеспечение мер безопасности на территории МО Кисельнинское СП"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70,8</w:t>
            </w:r>
          </w:p>
        </w:tc>
      </w:tr>
      <w:tr w:rsidR="00C55566" w:rsidRPr="00C55566" w:rsidTr="00C55566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Подпрограмма "Предупреждение чрезвычайных ситуаций,защита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13 1 00 00000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70,8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Основное мероприятие "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13 1 01 00000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51,8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13 1 01 00050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31,8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13 1 01 00050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31,8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13 1 01 00050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31,8</w:t>
            </w:r>
          </w:p>
        </w:tc>
      </w:tr>
      <w:tr w:rsidR="00C55566" w:rsidRPr="00C55566" w:rsidTr="00C55566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Предупреждение и ликвидация чрезвычайных ситуаций природного и техногенного характера"(на подготовку и выполнение тушения лесных и торфяных пожаров)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13 1 01 60110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20,0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13 1 01 60110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20,0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13 1 01 60110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20,0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Основное мероприятие "Обеспечение и поддержание в постоянной готовности системы пожарной безопасности."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13 1 02 00000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19,0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19,0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19,0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19,0</w:t>
            </w:r>
          </w:p>
        </w:tc>
      </w:tr>
      <w:tr w:rsidR="00C55566" w:rsidRPr="00C55566" w:rsidTr="00C55566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Муниципальная программа "Совершенствование и</w:t>
            </w:r>
            <w:r w:rsidRPr="00C55566">
              <w:rPr>
                <w:b/>
                <w:bCs/>
                <w:color w:val="000000"/>
                <w:lang w:eastAsia="ru-RU"/>
              </w:rPr>
              <w:br/>
              <w:t xml:space="preserve">развитие сети автомобильных дорог и дворовых территорий </w:t>
            </w:r>
            <w:r w:rsidRPr="00C55566">
              <w:rPr>
                <w:b/>
                <w:bCs/>
                <w:color w:val="000000"/>
                <w:lang w:eastAsia="ru-RU"/>
              </w:rPr>
              <w:br/>
              <w:t>муниципального образования "Кисельнинского сельского поселения" Волховского муниципального района Ленинградской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14 0 00 0 0000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1 461,6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14 1 00 00000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708,6</w:t>
            </w:r>
          </w:p>
        </w:tc>
      </w:tr>
      <w:tr w:rsidR="00C55566" w:rsidRPr="00C55566" w:rsidTr="00C55566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Основное мероприятие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14 1 01 00000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708,6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508,6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508,6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508,6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Расходы за счёт резервного фонда администрации Волховского муниципального района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14 1 01 60660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200,0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14 1 01 60660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200,0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14 1 01 60660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200,0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Подпрограмма « Капитальный ремонт и ремонт дорог и дворовых территорий МО Кисельнинское СП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14 2 00 00000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656,4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"Ремонт дорог и дворовых территорий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14 2 01 00000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54,7</w:t>
            </w:r>
          </w:p>
        </w:tc>
      </w:tr>
      <w:tr w:rsidR="00C55566" w:rsidRPr="00C55566" w:rsidTr="00C55566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Ремонт дорог и дворовых территорий поселения (Ремонт участка автомобильной дороги общего пользования местного значения в д.Кисельня МО Кисельнинское СП Волховского района Ленинградской области (от дома № 34 ул.Поселковая до д.№12 м-н. Волховский)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54,7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54,7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14 2 01 00140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54,7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"Ремонт дорог и дворовых территорий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14 2 01 00000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601,7</w:t>
            </w:r>
          </w:p>
        </w:tc>
      </w:tr>
      <w:tr w:rsidR="00C55566" w:rsidRPr="00C55566" w:rsidTr="00C55566">
        <w:trPr>
          <w:trHeight w:val="12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Ремонт дорог и дворовых территорий поселения (Ремонт участка автомобильной дороги общего пользования местного значения в д.Кисельня МО Кисельнинское СП Волховского района Ленинградской области (от дома № 34 ул.Поселковая до д.№12 м-н. Волховский)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601,7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601,7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14 3 00 00000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59,4</w:t>
            </w:r>
          </w:p>
        </w:tc>
      </w:tr>
      <w:tr w:rsidR="00C55566" w:rsidRPr="00C55566" w:rsidTr="00C55566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14 3 01 00000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59,4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59,4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59,4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59,4</w:t>
            </w:r>
          </w:p>
        </w:tc>
      </w:tr>
      <w:tr w:rsidR="00C55566" w:rsidRPr="00C55566" w:rsidTr="00C55566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14 4 00 00000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37,2</w:t>
            </w:r>
          </w:p>
        </w:tc>
      </w:tr>
      <w:tr w:rsidR="00C55566" w:rsidRPr="00C55566" w:rsidTr="00C55566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14 4 01 00000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37,2</w:t>
            </w:r>
          </w:p>
        </w:tc>
      </w:tr>
      <w:tr w:rsidR="00C55566" w:rsidRPr="00C55566" w:rsidTr="00C55566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Мероприятия по осуществлению органами местного самоуправления экспертных работ (исследование и анализ) дорожного покрытия территории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37,2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37,2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37,2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"Технический учет автомобильных дорог и дорожных сооружений с составлением паспорта"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14 4 02 00000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75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Технический учет автомобильных дорог и дорожных сооружений с составлением паспорта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14 4 02 00110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14 4 01 00110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14 4 01 00110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15 0 00 00000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Подпрограмма «Энергетика МО Кисельнинское СП на 2019-2021 г.г.»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15 1 00 00000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«На повышение надежности и энергетической эффективности в системах теплоснабжения"»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15 1 01 00000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200,0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На повышение надежности и энергетической эффективности в системах теплоснабжения"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100,0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100,0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Коммунальное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100,0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На повышение надежности и энергетической эффективности в системах теплоснабжения"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15 1 02 60010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100,0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15 1 02 60010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100,0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Коммунальное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15 1 02 60010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100,0</w:t>
            </w:r>
          </w:p>
        </w:tc>
      </w:tr>
      <w:tr w:rsidR="00C55566" w:rsidRPr="00C55566" w:rsidTr="00C55566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Муниципальная программа «Обеспечение качественным жильем граждан на территории муниципального образования "Кисельнинское сельское поселение" Волховскогомуниципального района Ленинградской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16 0 00 00000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мероприятие. Улучшение жилищных условий молодых граждан.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16 0 01 00000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Улучшение жилищных условий молодых граждан.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16 0 01 00210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Субсидии на предоставление социальных выплат молодым гражданам.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16 0 01 00210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16 0 01 00210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16 0 02 00000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Обеспечение жильем молодых семей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16 0 02 00220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Субсидии на предоставление социальных выплат молодым гражданам.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16 0 02 00220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16 0 02 00220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 xml:space="preserve">Муниципальная программа МО Кисельнинское СП "Развитие и поддержка малого и среднего предпринимательства на территории МО Кисельнинское СП"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17 0 00 00000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C55566" w:rsidRPr="00C55566" w:rsidTr="00C55566">
        <w:trPr>
          <w:trHeight w:val="85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17 0 01 00000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C55566" w:rsidRPr="00C55566" w:rsidTr="00C55566">
        <w:trPr>
          <w:trHeight w:val="9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17 0 01 00210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10,00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17 0 01 00210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17 0 01 00210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10,0</w:t>
            </w:r>
          </w:p>
        </w:tc>
      </w:tr>
      <w:tr w:rsidR="00C55566" w:rsidRPr="00C55566" w:rsidTr="00C55566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Муниципальная программа</w:t>
            </w:r>
            <w:r w:rsidRPr="00C55566">
              <w:rPr>
                <w:b/>
                <w:bCs/>
                <w:lang w:eastAsia="ru-RU"/>
              </w:rPr>
              <w:br/>
              <w:t>«Устойчивое развитие сельских территорий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18 0 00 00000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Подпрограмма «Капитальный ремонт нежилого здания «Кисельнинский Дом Культуры»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18 1 00 00000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«Разработка проектно-сметной документации по капитальному ремонту помещения зрительного зала нежилого здания Кисельнинский Дом Культуры»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18 1 01 00000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 xml:space="preserve"> «Разработка проектно-сметной документации по капитальному ремонту помещения зрительного зала нежилого здания Кисельнинский Дом Культуры»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18 1 01 00370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18 1 01 00370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18 1 01 00370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Муниципальная программа «Благоустройство территории</w:t>
            </w:r>
            <w:r w:rsidRPr="00C55566">
              <w:rPr>
                <w:lang w:eastAsia="ru-RU"/>
              </w:rPr>
              <w:t xml:space="preserve"> </w:t>
            </w:r>
            <w:r w:rsidRPr="00C55566">
              <w:rPr>
                <w:b/>
                <w:bCs/>
                <w:lang w:eastAsia="ru-RU"/>
              </w:rPr>
              <w:t>МО Кисельнинское СП»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19 0 00 00000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79,2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Подпрограмма «Содержание мест захоронения»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19 1 00 00000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47,2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"Мероприятия в области содержания мест захоронения"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19 1 01 00000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47,2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Мероприятия в области содержания мест захоронения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47,2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47,2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Благоустройство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47,2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19 2 00 00000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д.Кисельня"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19 2 01 00000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д.Кисельня"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19 2 01 00310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19 2 01 00310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Благоустройство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19 2 01 00310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Подпрограмма «Озеленение МО Кисельнинское СП»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19 3 00 00000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32,0</w:t>
            </w:r>
          </w:p>
        </w:tc>
      </w:tr>
      <w:tr w:rsidR="00C55566" w:rsidRPr="00C55566" w:rsidTr="00C55566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"Обрезка деревьев, кустарников и удаление сухостоя. Посадка деревьев и кустарников. Выкос травы. Ликвидация несанкционированных свалок бытового мусора"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19 3 01 00000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32,0</w:t>
            </w:r>
          </w:p>
        </w:tc>
      </w:tr>
      <w:tr w:rsidR="00C55566" w:rsidRPr="00C55566" w:rsidTr="00C55566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Обрезка деревьев, кустарников и удаление сухостоя. Посадка деревьев и кустарников. Выкос травы. Ликвидация несанкционированных свалок бытового мусора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19 3 01 00280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32,0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19 3 01 00280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32,0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Благоустройство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19 3 01 00280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32,0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20 0 00 00000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6 350,1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20 1 00 00000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5 192,1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мероприятие. Создание условий для реализации организация микультуры предоставляемых ими услуг.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20 1 01 00000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4 605,8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20 1 01 00270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4 305,8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20 1 01 00270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4 305,8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20 1 01 00270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4 305,8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На поддержку мер по обеспечению сбалансированности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20 1 01 60300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300,0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20 1 01 60300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300,0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мероприятие. Приобщение жителей МО Кисельнинское СП к физической культуре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20 1 02 00000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586,3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Приобщение жителей МО Кисельнинское СП к физической культуре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20 1 02 00280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586,3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20 1 02 00280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586,3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20 1 02 00280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586,3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Подпрограмма «Обеспечение выплат стимулирующего характера работникам муниципальных учреждений культуры»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20 2 00 00000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1 158,0</w:t>
            </w:r>
          </w:p>
        </w:tc>
      </w:tr>
      <w:tr w:rsidR="00C55566" w:rsidRPr="00C55566" w:rsidTr="00C55566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мероприятие. 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МБ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20 2 01 00000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1 158,0</w:t>
            </w:r>
          </w:p>
        </w:tc>
      </w:tr>
      <w:tr w:rsidR="00C55566" w:rsidRPr="00C55566" w:rsidTr="00C55566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МБ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2 01  S0360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579,0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2 01 S0360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579,0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2 01 S0360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579,0</w:t>
            </w:r>
          </w:p>
        </w:tc>
      </w:tr>
      <w:tr w:rsidR="00C55566" w:rsidRPr="00C55566" w:rsidTr="00C55566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ОБ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2 01 S0360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579,0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2 01 S0360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579,0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2 01 S0360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579,0</w:t>
            </w:r>
          </w:p>
        </w:tc>
      </w:tr>
      <w:tr w:rsidR="00C55566" w:rsidRPr="00C55566" w:rsidTr="00C55566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Подпрограмма   «Развитие объектов физической культуры и спорта на территории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20 3 00 00000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Основное мероприятие «Строительство спортивной площадки в дер. Кисельня Волховского муниципального района Ленинградской области»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20 3 01 00000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Строительство спортивной площадки в дер. Кисельня Волховского муниципального района Ленинградской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20 3 01 00290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20 3 01 00290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20 3 01 00290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1101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21 0 00 00000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2 395,3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21 1 00 00000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2 395,3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21 1 01 00000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2 380,3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2 380,3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2 380,3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Пенсионное обеспечение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2 380,3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21 1 02 00000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15,0</w:t>
            </w:r>
          </w:p>
        </w:tc>
      </w:tr>
      <w:tr w:rsidR="00C55566" w:rsidRPr="00C55566" w:rsidTr="00C55566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Ежегодные денежные выплаты и компенсационные выплаты лицам, удостоенным звания «Почетный гражданин Кисельнинского сельского поселения Волховского района Ленинградской области»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15,0</w:t>
            </w:r>
          </w:p>
        </w:tc>
      </w:tr>
      <w:tr w:rsidR="00C55566" w:rsidRPr="00C55566" w:rsidTr="00C55566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Муниципальная программа «Борьба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22 0 00 00000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316,0</w:t>
            </w:r>
          </w:p>
        </w:tc>
      </w:tr>
      <w:tr w:rsidR="00C55566" w:rsidRPr="00C55566" w:rsidTr="00C55566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 xml:space="preserve">Основное мероприятие. Уничтожение борщевика Сосновского химическими методами (обработка           отрастающего борщевика арборицидами - один  раз или гербицидами -два раза)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22 0 01 00000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289,0</w:t>
            </w:r>
          </w:p>
        </w:tc>
      </w:tr>
      <w:tr w:rsidR="00C55566" w:rsidRPr="00C55566" w:rsidTr="00C55566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 xml:space="preserve">Уничтожение борщевика Сосновского химическими методами (обработка           отрастающего борщевика арборицидами - один  раз или гербицидами -два раза)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22 0 01 S4310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67,8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 МБ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22 0 01 S4310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67,8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Благоустройство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22 0 01 S4310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67,8</w:t>
            </w:r>
          </w:p>
        </w:tc>
      </w:tr>
      <w:tr w:rsidR="00C55566" w:rsidRPr="00C55566" w:rsidTr="00C55566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 xml:space="preserve">Основное мероприятие. Уничтожение борщевика Сосновского химическими методами (обработка           отрастающего борщевика арборицидами - один  раз или гербицидами -два раза)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22 0 01 S4310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221,2</w:t>
            </w:r>
          </w:p>
        </w:tc>
      </w:tr>
      <w:tr w:rsidR="00C55566" w:rsidRPr="00C55566" w:rsidTr="00C55566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 xml:space="preserve">Уничтожение борщевика Сосновского химическими методами (обработка           отрастающего борщевика арборицидами - один  раз или гербицидами -два раза)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22 0 01 S4310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221,2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 ОБ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22 0 01 S4310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221,2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Благоустройство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22 0 01 S4310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221,2</w:t>
            </w:r>
          </w:p>
        </w:tc>
      </w:tr>
      <w:tr w:rsidR="00C55566" w:rsidRPr="00C55566" w:rsidTr="00C55566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мероприятие: 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22 0 02 00000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27,0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22 0 02 S4310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27,0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22 0 02 S4310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27,0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Благоустройство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22 0 02 S4310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27,0</w:t>
            </w:r>
          </w:p>
        </w:tc>
      </w:tr>
      <w:tr w:rsidR="00C55566" w:rsidRPr="00C55566" w:rsidTr="00C55566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 муниципальногорайона Ленинградской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1 334,0</w:t>
            </w:r>
          </w:p>
        </w:tc>
      </w:tr>
      <w:tr w:rsidR="00C55566" w:rsidRPr="00C55566" w:rsidTr="00C55566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 xml:space="preserve">Подпрограмма   «Создание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23 1 00 00000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1 141,0</w:t>
            </w:r>
          </w:p>
        </w:tc>
      </w:tr>
      <w:tr w:rsidR="00C55566" w:rsidRPr="00C55566" w:rsidTr="00C55566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Основное мероприятие.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23 1 01 00000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58,2</w:t>
            </w:r>
          </w:p>
        </w:tc>
      </w:tr>
      <w:tr w:rsidR="00C55566" w:rsidRPr="00C55566" w:rsidTr="00C55566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58,2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58,2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58,2</w:t>
            </w:r>
          </w:p>
        </w:tc>
      </w:tr>
      <w:tr w:rsidR="00C55566" w:rsidRPr="00C55566" w:rsidTr="00C55566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Основное мероприятие.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23 1 01 00000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1 082,8</w:t>
            </w:r>
          </w:p>
        </w:tc>
      </w:tr>
      <w:tr w:rsidR="00C55566" w:rsidRPr="00C55566" w:rsidTr="00C55566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1 082,8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1 082,8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1 082,8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Подпрограмма «Общество и власть»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23 2 00 00000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143,0</w:t>
            </w:r>
          </w:p>
        </w:tc>
      </w:tr>
      <w:tr w:rsidR="00C55566" w:rsidRPr="00C55566" w:rsidTr="00C55566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bookmarkStart w:id="0" w:name="RANGE!A241"/>
            <w:r w:rsidRPr="00C55566">
              <w:rPr>
                <w:color w:val="000000"/>
                <w:lang w:eastAsia="ru-RU"/>
              </w:rPr>
              <w:t>Основное мероприятие Поддержка работы официального сайта администрации МО Кисельнинское СП Волховского муниципального района www. кисельня.рф ) в сети Интернет</w:t>
            </w:r>
            <w:bookmarkEnd w:id="0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23 2 01 00000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17,0</w:t>
            </w:r>
          </w:p>
        </w:tc>
      </w:tr>
      <w:tr w:rsidR="00C55566" w:rsidRPr="00C55566" w:rsidTr="00C55566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 xml:space="preserve"> Поддержка работы официального сайта администрации МО Кисельнинское СП Волховского муниципального района www. кисельня.рф ) в сети Интернет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17,0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17,0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17,0</w:t>
            </w:r>
          </w:p>
        </w:tc>
      </w:tr>
      <w:tr w:rsidR="00C55566" w:rsidRPr="00C55566" w:rsidTr="00C55566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 xml:space="preserve">Основное мероприятие 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деятель-ности администрации МО Кисельнинское СП Волховского района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23 2 02 00000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126,0</w:t>
            </w:r>
          </w:p>
        </w:tc>
      </w:tr>
      <w:tr w:rsidR="00C55566" w:rsidRPr="00C55566" w:rsidTr="00C55566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 xml:space="preserve">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деятель-ности администрации МО Кисельнинское СП Волховского района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126,0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126,0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126,0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Подпрограмма «Молодежь МО Кисельнинское СП»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23 3 00 00000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Участие в молодежных форумах и молодежных массовых мероприятиях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23 3 01 00000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50,0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Участие в молодежных форумах и молодежных массовых мероприятиях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23 3 01 00350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50,0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23 3 01 00350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50,0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23 3 01 00350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0707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50,0</w:t>
            </w:r>
          </w:p>
        </w:tc>
      </w:tr>
      <w:tr w:rsidR="00C55566" w:rsidRPr="00C55566" w:rsidTr="00C55566">
        <w:trPr>
          <w:trHeight w:val="189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Муниципальная программа «О содействии участию</w:t>
            </w:r>
            <w:r w:rsidRPr="00C55566">
              <w:rPr>
                <w:b/>
                <w:bCs/>
                <w:lang w:eastAsia="ru-RU"/>
              </w:rP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области, на 2018-2019 годы»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25 0 00 00000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1 083,8</w:t>
            </w:r>
          </w:p>
        </w:tc>
      </w:tr>
      <w:tr w:rsidR="00C55566" w:rsidRPr="00C55566" w:rsidTr="00C55566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 xml:space="preserve">Подпрограмма   «О содействии участию 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25 1 00 00000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1 083,8</w:t>
            </w:r>
          </w:p>
        </w:tc>
      </w:tr>
      <w:tr w:rsidR="00C55566" w:rsidRPr="00C55566" w:rsidTr="00C55566">
        <w:trPr>
          <w:trHeight w:val="189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"Мероприятия, направленные содействие участию 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25 1 01 00000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1 028,8</w:t>
            </w:r>
          </w:p>
        </w:tc>
      </w:tr>
      <w:tr w:rsidR="00C55566" w:rsidRPr="00C55566" w:rsidTr="00C55566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Мероприятия, направленные на 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25 1 01 S4660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1 028,8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 МБ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25 1 01 S4660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55,0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Благоустройство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25 1 01 S4660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55,0</w:t>
            </w:r>
          </w:p>
        </w:tc>
      </w:tr>
      <w:tr w:rsidR="00C55566" w:rsidRPr="00C55566" w:rsidTr="00C55566">
        <w:trPr>
          <w:trHeight w:val="189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"Мероприятия, направленные содействие участию 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25 1 01 S4660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1 028,8</w:t>
            </w:r>
          </w:p>
        </w:tc>
      </w:tr>
      <w:tr w:rsidR="00C55566" w:rsidRPr="00C55566" w:rsidTr="00C55566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Мероприятия, направленные на 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25 1 01 S4660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1 028,8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 ОБ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25 1 01 S4660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1 028,8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Благоустройство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25 1 01 S4660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1 028,8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Муниципальная программа "Реализация программ формирования современной городской среды"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27 0 00 00000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7 732,0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"Реализация программ формирования современной городской среды"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27 0 F2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7 500,0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27 0 F2 55550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7 500,0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 "ОБ"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27 0 F2 55550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7 500,0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Благоустройство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27 0 F2 55550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7 500,0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Основное мероприятие "Реализация программ формирования современной городской среды"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27 0 F2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232,0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27 0 F2 55550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232,0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 "ОБ"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27 0 F2 55550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232,0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Благоустройство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27 0 F2 55550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232,0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67 0 00 00000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7 392,9</w:t>
            </w:r>
          </w:p>
        </w:tc>
      </w:tr>
      <w:tr w:rsidR="00C55566" w:rsidRPr="00C55566" w:rsidTr="00C55566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67 2 00 00000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1 458,4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67 2 01 00000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1 258,4</w:t>
            </w:r>
          </w:p>
        </w:tc>
      </w:tr>
      <w:tr w:rsidR="00C55566" w:rsidRPr="00C55566" w:rsidTr="00C55566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1 258,4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1 258,4</w:t>
            </w:r>
          </w:p>
        </w:tc>
      </w:tr>
      <w:tr w:rsidR="00C55566" w:rsidRPr="00C55566" w:rsidTr="00C55566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1 258,4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На поддержку мер по обеспечению сбалансированности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67 2 01 60300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200,0</w:t>
            </w:r>
          </w:p>
        </w:tc>
      </w:tr>
      <w:tr w:rsidR="00C55566" w:rsidRPr="00C55566" w:rsidTr="00C55566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67 2 01 60300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200,0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67 3 00 00000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5 934,5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3 746,7</w:t>
            </w:r>
          </w:p>
        </w:tc>
      </w:tr>
      <w:tr w:rsidR="00C55566" w:rsidRPr="00C55566" w:rsidTr="00C55566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3 746,7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3 746,7</w:t>
            </w:r>
          </w:p>
        </w:tc>
      </w:tr>
      <w:tr w:rsidR="00C55566" w:rsidRPr="00C55566" w:rsidTr="00C55566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3 746,7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67 3 01 60300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1 130,0</w:t>
            </w:r>
          </w:p>
        </w:tc>
      </w:tr>
      <w:tr w:rsidR="00C55566" w:rsidRPr="00C55566" w:rsidTr="00C55566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67 3 01 60300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1 130,0</w:t>
            </w:r>
          </w:p>
        </w:tc>
      </w:tr>
      <w:tr w:rsidR="00C55566" w:rsidRPr="00C55566" w:rsidTr="00C55566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На поощрение органов местного самоуправлениямуниципальных образований Ленинградской области за достижение наилучших результатовсоциально-экономического развития Ленинградской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67 3 01 76020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104,2</w:t>
            </w:r>
          </w:p>
        </w:tc>
      </w:tr>
      <w:tr w:rsidR="00C55566" w:rsidRPr="00C55566" w:rsidTr="00C55566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67 3 01 76020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104,2</w:t>
            </w:r>
          </w:p>
        </w:tc>
      </w:tr>
      <w:tr w:rsidR="00C55566" w:rsidRPr="00C55566" w:rsidTr="00C55566">
        <w:trPr>
          <w:trHeight w:val="12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На поощрение органов местного самоуправлениямуниципальных образований Ленинградской области за достижение наилучших результатовсоциально-экономического развития Ленинградской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67 3 01 55502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42,4</w:t>
            </w:r>
          </w:p>
        </w:tc>
      </w:tr>
      <w:tr w:rsidR="00C55566" w:rsidRPr="00C55566" w:rsidTr="00C55566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67 3 01 55502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42,4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5,3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5,3</w:t>
            </w:r>
          </w:p>
        </w:tc>
      </w:tr>
      <w:tr w:rsidR="00C55566" w:rsidRPr="00C55566" w:rsidTr="00C55566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5,3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Расходы на обеспечение функций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532,5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522,2</w:t>
            </w:r>
          </w:p>
        </w:tc>
      </w:tr>
      <w:tr w:rsidR="00C55566" w:rsidRPr="00C55566" w:rsidTr="00C55566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522,2</w:t>
            </w:r>
          </w:p>
        </w:tc>
      </w:tr>
      <w:tr w:rsidR="00C55566" w:rsidRPr="00C55566" w:rsidTr="00C55566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Проведение мероприятий за счет средств гранта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67 3 01 70070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120,0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67 3 01 70070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120,0</w:t>
            </w:r>
          </w:p>
        </w:tc>
      </w:tr>
      <w:tr w:rsidR="00C55566" w:rsidRPr="00C55566" w:rsidTr="00C55566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67 3 01 70070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120,0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10,3</w:t>
            </w:r>
          </w:p>
        </w:tc>
      </w:tr>
      <w:tr w:rsidR="00C55566" w:rsidRPr="00C55566" w:rsidTr="00C55566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10,3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253,4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253,4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253,4</w:t>
            </w:r>
          </w:p>
        </w:tc>
      </w:tr>
      <w:tr w:rsidR="00C55566" w:rsidRPr="00C55566" w:rsidTr="00C55566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216,4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216,4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216,4</w:t>
            </w:r>
          </w:p>
        </w:tc>
      </w:tr>
      <w:tr w:rsidR="00C55566" w:rsidRPr="00C55566" w:rsidTr="00C55566">
        <w:trPr>
          <w:trHeight w:val="12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межбюджетные трансферты на осуществление полномочий по осуществлению внешнего муниципального финансовоо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37,0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37,0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540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37,0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9 115,3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Резервные фонды 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 xml:space="preserve">Резервные фонды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0,0</w:t>
            </w:r>
          </w:p>
        </w:tc>
      </w:tr>
      <w:tr w:rsidR="00C55566" w:rsidRPr="00C55566" w:rsidTr="00C55566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Обеспечение деятельности старост сельских населенных пунктов, Общественных советов на территории МО Кисельнинское СП в рамках непрограмных расходов органов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10,4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10,4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10,4</w:t>
            </w:r>
          </w:p>
        </w:tc>
      </w:tr>
      <w:tr w:rsidR="00C55566" w:rsidRPr="00C55566" w:rsidTr="00C55566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278,30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278,30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278,30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68  9 01 51180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69  9 01 51180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0203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0,00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858,4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858,4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858,4</w:t>
            </w:r>
          </w:p>
        </w:tc>
      </w:tr>
      <w:tr w:rsidR="00C55566" w:rsidRPr="00C55566" w:rsidTr="00C55566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Проведение мероприятий органами местного самоуправления по предоставлению субсидий на капитальный ремонт некоммерческой организации "Фонд капитального ремонта многоквартирных домов Ленинградской области" в рамках непрограммных расходов МО Кисельнинское СП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429,1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429,1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429,1</w:t>
            </w:r>
          </w:p>
        </w:tc>
      </w:tr>
      <w:tr w:rsidR="00C55566" w:rsidRPr="00C55566" w:rsidTr="00C55566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Погашение кредиторской задолженности за 2016, 2017 год (субсидии на возмещение  убытков  в разнице цен на тарифы и объемах в сфере оказания жилищных услуг   на территории МО «Кисельнинское СП» в сфере непрограммных расходов)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429,3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429,3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429,3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330,0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330,0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330,0</w:t>
            </w:r>
          </w:p>
        </w:tc>
      </w:tr>
      <w:tr w:rsidR="00C55566" w:rsidRPr="00C55566" w:rsidTr="00C55566">
        <w:trPr>
          <w:trHeight w:val="157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Погашение кредиторской задолженности за 2016, 2017 год (Субсидии на возмещение  убытков  в разнице цен на тарифы и объемах в сфере оказания банных услуг   на территории МО «Кисельнинское СП» в сфере непрограммных расходов)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330,0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330,0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330,0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3188,70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2139,40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2139,40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Уличное освещение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2139,40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2139,40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Благоустройство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2139,40</w:t>
            </w:r>
          </w:p>
        </w:tc>
      </w:tr>
      <w:tr w:rsidR="00C55566" w:rsidRPr="00C55566" w:rsidTr="00C55566">
        <w:trPr>
          <w:trHeight w:val="189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8,60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Благоустройство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8,60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1040,70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1040,70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Благоустройство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1040,70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1143,90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1143,90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"Основное мероприятие" Прочие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1143,90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Прочие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68  9 01 00570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1143,90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1078,70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1078,70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65,20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65,20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15,20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15,20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68  9 01 00590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15,20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15,20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15,20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139,50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139,50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139,50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Расходы на обеспечение функций государственных органов в рамках непрограммных расходов МО Кисельнинское СП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139,50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6" w:rsidRPr="00C55566" w:rsidRDefault="00C55566" w:rsidP="00C5556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139,50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139,50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3,50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3,50</w:t>
            </w:r>
          </w:p>
        </w:tc>
      </w:tr>
      <w:tr w:rsidR="00C55566" w:rsidRPr="00C55566" w:rsidTr="00C55566">
        <w:trPr>
          <w:trHeight w:val="94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68 9 01 71340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3,50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68 9 01 71340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3,50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68 9 01 71340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3,50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100,00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100,00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Оплата административного штрафа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68 9 01 00601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100,00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68 9 01 00601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100,00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68 9 01 00601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0409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100,00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162,00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162,00</w:t>
            </w:r>
          </w:p>
        </w:tc>
      </w:tr>
      <w:tr w:rsidR="00C55566" w:rsidRPr="00C55566" w:rsidTr="00C55566">
        <w:trPr>
          <w:trHeight w:val="66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68 9 01 00601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162,00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68 9 01 00601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162,00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68 9 01 00601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162,00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200,00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200,00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На выполнение работ по очистке пожарного водоема и устройство подъездной площадки к пожарному водоему в д. Нурма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68 9 01 60660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200,00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68 9 01 60660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0310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200,00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1635,40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1635,40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Расходы за счет средств резервного фонда администрации ВМР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68 9 01 60660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1635,40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68 9 01 60660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1635,40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68 9 01 60660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1635,40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150,00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150,00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На проведение и организацию мероприятий в сфере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68 9 01 60140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150,00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68 9 01 60140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150,00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68 9 01 60140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0113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150,00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600,00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600,00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На проведение и организацию мероприятий в сфере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68 9 01 60140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600,00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68 9 01 60140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600,00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68 9 01 60140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0801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600,00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300,00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300,00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На замену светильников уличного освещения на энергосберегающие, в том числе ремонт сопутствующего оборудования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68 9 01 60340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300,00</w:t>
            </w:r>
          </w:p>
        </w:tc>
      </w:tr>
      <w:tr w:rsidR="00C55566" w:rsidRPr="00C55566" w:rsidTr="00C55566">
        <w:trPr>
          <w:trHeight w:val="630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68 9 01 60340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300,00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lang w:eastAsia="ru-RU"/>
              </w:rPr>
            </w:pPr>
            <w:r w:rsidRPr="00C55566">
              <w:rPr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68 9 01 60340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0503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lang w:eastAsia="ru-RU"/>
              </w:rPr>
            </w:pPr>
            <w:r w:rsidRPr="00C55566">
              <w:rPr>
                <w:lang w:eastAsia="ru-RU"/>
              </w:rPr>
              <w:t>300,00</w:t>
            </w:r>
          </w:p>
        </w:tc>
      </w:tr>
      <w:tr w:rsidR="00C55566" w:rsidRPr="00C55566" w:rsidTr="00C55566">
        <w:trPr>
          <w:trHeight w:val="315"/>
        </w:trPr>
        <w:tc>
          <w:tcPr>
            <w:tcW w:w="7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566" w:rsidRPr="00C55566" w:rsidRDefault="00C55566" w:rsidP="00C55566">
            <w:pPr>
              <w:suppressAutoHyphens w:val="0"/>
              <w:rPr>
                <w:b/>
                <w:bCs/>
                <w:lang w:eastAsia="ru-RU"/>
              </w:rPr>
            </w:pPr>
            <w:r w:rsidRPr="00C55566"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55566">
              <w:rPr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566" w:rsidRPr="00C55566" w:rsidRDefault="00C55566" w:rsidP="00C5556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55566">
              <w:rPr>
                <w:b/>
                <w:bCs/>
                <w:color w:val="000000"/>
                <w:lang w:eastAsia="ru-RU"/>
              </w:rPr>
              <w:t>37 678,0</w:t>
            </w:r>
          </w:p>
        </w:tc>
      </w:tr>
    </w:tbl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Pr="00BD536A" w:rsidRDefault="00BD536A" w:rsidP="00BD536A"/>
    <w:p w:rsidR="00BD536A" w:rsidRDefault="00BD536A" w:rsidP="00BD536A"/>
    <w:p w:rsidR="00BD536A" w:rsidRDefault="00BD536A" w:rsidP="00BD536A">
      <w:pPr>
        <w:tabs>
          <w:tab w:val="left" w:pos="4809"/>
        </w:tabs>
      </w:pPr>
      <w:r>
        <w:tab/>
      </w:r>
    </w:p>
    <w:p w:rsidR="00BD536A" w:rsidRDefault="00BD536A" w:rsidP="00BD536A">
      <w:pPr>
        <w:tabs>
          <w:tab w:val="left" w:pos="4809"/>
        </w:tabs>
      </w:pPr>
    </w:p>
    <w:p w:rsidR="00BD536A" w:rsidRPr="00BD536A" w:rsidRDefault="00BD536A" w:rsidP="00BD536A">
      <w:pPr>
        <w:tabs>
          <w:tab w:val="left" w:pos="4809"/>
        </w:tabs>
      </w:pPr>
    </w:p>
    <w:sectPr w:rsidR="00BD536A" w:rsidRPr="00BD536A" w:rsidSect="00A24242">
      <w:pgSz w:w="16838" w:h="11906" w:orient="landscape"/>
      <w:pgMar w:top="851" w:right="765" w:bottom="709" w:left="765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A69" w:rsidRDefault="00F50A69">
      <w:r>
        <w:separator/>
      </w:r>
    </w:p>
  </w:endnote>
  <w:endnote w:type="continuationSeparator" w:id="1">
    <w:p w:rsidR="00F50A69" w:rsidRDefault="00F50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A69" w:rsidRDefault="00F50A69">
      <w:r>
        <w:separator/>
      </w:r>
    </w:p>
  </w:footnote>
  <w:footnote w:type="continuationSeparator" w:id="1">
    <w:p w:rsidR="00F50A69" w:rsidRDefault="00F50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7"/>
      <w:numFmt w:val="decimal"/>
      <w:lvlText w:val="%1.%2."/>
      <w:lvlJc w:val="left"/>
      <w:pPr>
        <w:tabs>
          <w:tab w:val="num" w:pos="1185"/>
        </w:tabs>
        <w:ind w:left="1185" w:hanging="4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1542"/>
        </w:tabs>
        <w:ind w:left="1542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016"/>
        </w:tabs>
        <w:ind w:left="2016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073"/>
        </w:tabs>
        <w:ind w:left="2073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90"/>
        </w:tabs>
        <w:ind w:left="2490" w:hanging="144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47"/>
        </w:tabs>
        <w:ind w:left="2547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64"/>
        </w:tabs>
        <w:ind w:left="2964" w:hanging="1800"/>
      </w:pPr>
      <w:rPr>
        <w:rFonts w:ascii="Symbol" w:hAnsi="Symbol" w:cs="Symbol" w:hint="default"/>
      </w:rPr>
    </w:lvl>
  </w:abstractNum>
  <w:abstractNum w:abstractNumId="5">
    <w:nsid w:val="15907CB0"/>
    <w:multiLevelType w:val="hybridMultilevel"/>
    <w:tmpl w:val="1EB0B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8B4A4A"/>
    <w:multiLevelType w:val="hybridMultilevel"/>
    <w:tmpl w:val="0376FFD8"/>
    <w:lvl w:ilvl="0" w:tplc="CC661CF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B326E"/>
    <w:rsid w:val="00024F2A"/>
    <w:rsid w:val="00037D2F"/>
    <w:rsid w:val="00044A71"/>
    <w:rsid w:val="00045660"/>
    <w:rsid w:val="00054CCD"/>
    <w:rsid w:val="0005692D"/>
    <w:rsid w:val="000610A7"/>
    <w:rsid w:val="000746D0"/>
    <w:rsid w:val="0008556D"/>
    <w:rsid w:val="00085846"/>
    <w:rsid w:val="0009121F"/>
    <w:rsid w:val="00097002"/>
    <w:rsid w:val="000A1455"/>
    <w:rsid w:val="000A7C49"/>
    <w:rsid w:val="000B06F5"/>
    <w:rsid w:val="000B7799"/>
    <w:rsid w:val="000D662D"/>
    <w:rsid w:val="000E07FF"/>
    <w:rsid w:val="00113D86"/>
    <w:rsid w:val="00116E5D"/>
    <w:rsid w:val="0012484E"/>
    <w:rsid w:val="00134A1D"/>
    <w:rsid w:val="00156C52"/>
    <w:rsid w:val="00175C75"/>
    <w:rsid w:val="0018279C"/>
    <w:rsid w:val="001A31C7"/>
    <w:rsid w:val="001C53BE"/>
    <w:rsid w:val="001C7509"/>
    <w:rsid w:val="001D4E22"/>
    <w:rsid w:val="001D55CE"/>
    <w:rsid w:val="001F14D8"/>
    <w:rsid w:val="00202066"/>
    <w:rsid w:val="0020239A"/>
    <w:rsid w:val="00223056"/>
    <w:rsid w:val="002312BE"/>
    <w:rsid w:val="002406F8"/>
    <w:rsid w:val="00284845"/>
    <w:rsid w:val="00294289"/>
    <w:rsid w:val="002A0409"/>
    <w:rsid w:val="002B1F0E"/>
    <w:rsid w:val="002C3E32"/>
    <w:rsid w:val="002E11F3"/>
    <w:rsid w:val="002E146E"/>
    <w:rsid w:val="002E3CEC"/>
    <w:rsid w:val="002F514C"/>
    <w:rsid w:val="00302779"/>
    <w:rsid w:val="0032360F"/>
    <w:rsid w:val="00325F2D"/>
    <w:rsid w:val="00352326"/>
    <w:rsid w:val="00366D4B"/>
    <w:rsid w:val="0037525C"/>
    <w:rsid w:val="00377798"/>
    <w:rsid w:val="003A17BB"/>
    <w:rsid w:val="003C0081"/>
    <w:rsid w:val="003D5336"/>
    <w:rsid w:val="003D627D"/>
    <w:rsid w:val="003F6C87"/>
    <w:rsid w:val="00411994"/>
    <w:rsid w:val="0041587F"/>
    <w:rsid w:val="00443F25"/>
    <w:rsid w:val="00450A17"/>
    <w:rsid w:val="004515E2"/>
    <w:rsid w:val="00456C59"/>
    <w:rsid w:val="004640CF"/>
    <w:rsid w:val="00464F61"/>
    <w:rsid w:val="004761E0"/>
    <w:rsid w:val="00484FE3"/>
    <w:rsid w:val="004C4B34"/>
    <w:rsid w:val="004C61DA"/>
    <w:rsid w:val="004D5F57"/>
    <w:rsid w:val="004E2975"/>
    <w:rsid w:val="00514554"/>
    <w:rsid w:val="00537C59"/>
    <w:rsid w:val="00540962"/>
    <w:rsid w:val="00541026"/>
    <w:rsid w:val="00544CA3"/>
    <w:rsid w:val="00545FEB"/>
    <w:rsid w:val="00574F0C"/>
    <w:rsid w:val="005943E4"/>
    <w:rsid w:val="005A496F"/>
    <w:rsid w:val="005B207F"/>
    <w:rsid w:val="005C6241"/>
    <w:rsid w:val="005C635D"/>
    <w:rsid w:val="005D31F1"/>
    <w:rsid w:val="005E1F12"/>
    <w:rsid w:val="00612534"/>
    <w:rsid w:val="006151E8"/>
    <w:rsid w:val="00616293"/>
    <w:rsid w:val="00621B96"/>
    <w:rsid w:val="00622F99"/>
    <w:rsid w:val="0062775C"/>
    <w:rsid w:val="00647704"/>
    <w:rsid w:val="00656660"/>
    <w:rsid w:val="0067303A"/>
    <w:rsid w:val="00673BD1"/>
    <w:rsid w:val="00687F0C"/>
    <w:rsid w:val="006B1C5A"/>
    <w:rsid w:val="006D00AD"/>
    <w:rsid w:val="006D2D91"/>
    <w:rsid w:val="006F6387"/>
    <w:rsid w:val="007019C6"/>
    <w:rsid w:val="00710E2D"/>
    <w:rsid w:val="00716BAD"/>
    <w:rsid w:val="0071755E"/>
    <w:rsid w:val="0072412E"/>
    <w:rsid w:val="00730B60"/>
    <w:rsid w:val="00742674"/>
    <w:rsid w:val="007523B7"/>
    <w:rsid w:val="00752E13"/>
    <w:rsid w:val="007561A3"/>
    <w:rsid w:val="007747EA"/>
    <w:rsid w:val="00797EA5"/>
    <w:rsid w:val="007A1213"/>
    <w:rsid w:val="007A2D88"/>
    <w:rsid w:val="007A570E"/>
    <w:rsid w:val="007B2A57"/>
    <w:rsid w:val="007D5C5B"/>
    <w:rsid w:val="007E22E1"/>
    <w:rsid w:val="007E4D38"/>
    <w:rsid w:val="00805132"/>
    <w:rsid w:val="00805713"/>
    <w:rsid w:val="00805B88"/>
    <w:rsid w:val="00807861"/>
    <w:rsid w:val="008078BC"/>
    <w:rsid w:val="00821793"/>
    <w:rsid w:val="00856777"/>
    <w:rsid w:val="00870A48"/>
    <w:rsid w:val="00871207"/>
    <w:rsid w:val="008721FF"/>
    <w:rsid w:val="00877B4F"/>
    <w:rsid w:val="00880852"/>
    <w:rsid w:val="00886A85"/>
    <w:rsid w:val="008A436A"/>
    <w:rsid w:val="008B03A2"/>
    <w:rsid w:val="008B15A2"/>
    <w:rsid w:val="008B5F15"/>
    <w:rsid w:val="008D1F77"/>
    <w:rsid w:val="009020D4"/>
    <w:rsid w:val="0091457B"/>
    <w:rsid w:val="00915067"/>
    <w:rsid w:val="0091508E"/>
    <w:rsid w:val="00924071"/>
    <w:rsid w:val="00937D5D"/>
    <w:rsid w:val="00942E8F"/>
    <w:rsid w:val="009440BE"/>
    <w:rsid w:val="009513E1"/>
    <w:rsid w:val="00962945"/>
    <w:rsid w:val="009A48B8"/>
    <w:rsid w:val="009B11EE"/>
    <w:rsid w:val="009B4451"/>
    <w:rsid w:val="009F07EC"/>
    <w:rsid w:val="009F3210"/>
    <w:rsid w:val="009F5D9D"/>
    <w:rsid w:val="00A20348"/>
    <w:rsid w:val="00A24242"/>
    <w:rsid w:val="00A47516"/>
    <w:rsid w:val="00A50157"/>
    <w:rsid w:val="00A62E21"/>
    <w:rsid w:val="00A679AE"/>
    <w:rsid w:val="00A714CF"/>
    <w:rsid w:val="00A7172F"/>
    <w:rsid w:val="00A74142"/>
    <w:rsid w:val="00A77380"/>
    <w:rsid w:val="00A77605"/>
    <w:rsid w:val="00A81144"/>
    <w:rsid w:val="00A866BD"/>
    <w:rsid w:val="00A92CC7"/>
    <w:rsid w:val="00A933D1"/>
    <w:rsid w:val="00A949BE"/>
    <w:rsid w:val="00A96FC2"/>
    <w:rsid w:val="00AA0BC7"/>
    <w:rsid w:val="00AC5E03"/>
    <w:rsid w:val="00AD38F2"/>
    <w:rsid w:val="00AF2ECD"/>
    <w:rsid w:val="00AF3DD2"/>
    <w:rsid w:val="00AF53F8"/>
    <w:rsid w:val="00AF7DE0"/>
    <w:rsid w:val="00B07DD6"/>
    <w:rsid w:val="00B253EF"/>
    <w:rsid w:val="00B27DD9"/>
    <w:rsid w:val="00B47955"/>
    <w:rsid w:val="00B603A7"/>
    <w:rsid w:val="00B65CF6"/>
    <w:rsid w:val="00B67F03"/>
    <w:rsid w:val="00B71BF3"/>
    <w:rsid w:val="00B958DE"/>
    <w:rsid w:val="00B96421"/>
    <w:rsid w:val="00B9785C"/>
    <w:rsid w:val="00BA1C6D"/>
    <w:rsid w:val="00BA4385"/>
    <w:rsid w:val="00BD0BF7"/>
    <w:rsid w:val="00BD536A"/>
    <w:rsid w:val="00BE1E0B"/>
    <w:rsid w:val="00C04302"/>
    <w:rsid w:val="00C06532"/>
    <w:rsid w:val="00C24F4E"/>
    <w:rsid w:val="00C31CAE"/>
    <w:rsid w:val="00C40C32"/>
    <w:rsid w:val="00C41621"/>
    <w:rsid w:val="00C422E0"/>
    <w:rsid w:val="00C42C4C"/>
    <w:rsid w:val="00C55566"/>
    <w:rsid w:val="00C74188"/>
    <w:rsid w:val="00C82717"/>
    <w:rsid w:val="00C82797"/>
    <w:rsid w:val="00C90EC6"/>
    <w:rsid w:val="00CA49AB"/>
    <w:rsid w:val="00CC54EC"/>
    <w:rsid w:val="00CE088E"/>
    <w:rsid w:val="00CE1EF2"/>
    <w:rsid w:val="00CF3671"/>
    <w:rsid w:val="00CF64EA"/>
    <w:rsid w:val="00D01064"/>
    <w:rsid w:val="00D15112"/>
    <w:rsid w:val="00D53B1E"/>
    <w:rsid w:val="00D70695"/>
    <w:rsid w:val="00D738FC"/>
    <w:rsid w:val="00D866BF"/>
    <w:rsid w:val="00DB326E"/>
    <w:rsid w:val="00DC752B"/>
    <w:rsid w:val="00DC7F39"/>
    <w:rsid w:val="00DE7F39"/>
    <w:rsid w:val="00E00460"/>
    <w:rsid w:val="00E048A5"/>
    <w:rsid w:val="00E33E4C"/>
    <w:rsid w:val="00E42140"/>
    <w:rsid w:val="00E44F9B"/>
    <w:rsid w:val="00E47EA2"/>
    <w:rsid w:val="00E51C9A"/>
    <w:rsid w:val="00E538EE"/>
    <w:rsid w:val="00E6253F"/>
    <w:rsid w:val="00E62A93"/>
    <w:rsid w:val="00E631F1"/>
    <w:rsid w:val="00E66DC8"/>
    <w:rsid w:val="00E8265C"/>
    <w:rsid w:val="00E9245E"/>
    <w:rsid w:val="00E92BCD"/>
    <w:rsid w:val="00EB5A34"/>
    <w:rsid w:val="00ED37A6"/>
    <w:rsid w:val="00EE6592"/>
    <w:rsid w:val="00EF4440"/>
    <w:rsid w:val="00F03356"/>
    <w:rsid w:val="00F039FB"/>
    <w:rsid w:val="00F04C75"/>
    <w:rsid w:val="00F1610F"/>
    <w:rsid w:val="00F50A69"/>
    <w:rsid w:val="00F5659C"/>
    <w:rsid w:val="00F61350"/>
    <w:rsid w:val="00F621BA"/>
    <w:rsid w:val="00F6705B"/>
    <w:rsid w:val="00F82AF1"/>
    <w:rsid w:val="00FA07AE"/>
    <w:rsid w:val="00FA75FA"/>
    <w:rsid w:val="00FB449A"/>
    <w:rsid w:val="00FB4FF7"/>
    <w:rsid w:val="00FC0C4B"/>
    <w:rsid w:val="00FC34EA"/>
    <w:rsid w:val="00FF3C1A"/>
    <w:rsid w:val="00FF52EC"/>
    <w:rsid w:val="00FF5688"/>
    <w:rsid w:val="00FF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uiPriority w:val="99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xl66">
    <w:name w:val="xl66"/>
    <w:basedOn w:val="a"/>
    <w:pPr>
      <w:suppressAutoHyphens w:val="0"/>
      <w:spacing w:before="280" w:after="280"/>
      <w:jc w:val="center"/>
      <w:textAlignment w:val="top"/>
    </w:p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pPr>
      <w:pBdr>
        <w:left w:val="single" w:sz="8" w:space="0" w:color="000000"/>
        <w:right w:val="single" w:sz="8" w:space="0" w:color="000000"/>
      </w:pBdr>
      <w:suppressAutoHyphens w:val="0"/>
      <w:spacing w:before="280" w:after="280"/>
    </w:p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color w:val="000000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pPr>
      <w:suppressAutoHyphens w:val="0"/>
      <w:spacing w:before="280" w:after="280"/>
      <w:textAlignment w:val="top"/>
    </w:pPr>
  </w:style>
  <w:style w:type="paragraph" w:customStyle="1" w:styleId="xl80">
    <w:name w:val="xl80"/>
    <w:basedOn w:val="a"/>
    <w:pPr>
      <w:suppressAutoHyphens w:val="0"/>
      <w:spacing w:before="280" w:after="280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color w:val="000000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b/>
      <w:bCs/>
      <w:color w:val="000000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b/>
      <w:bCs/>
      <w:color w:val="000000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color w:val="000000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b/>
      <w:bCs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b/>
      <w:bCs/>
      <w:i/>
      <w:iCs/>
      <w:color w:val="000000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b/>
      <w:bCs/>
    </w:rPr>
  </w:style>
  <w:style w:type="paragraph" w:customStyle="1" w:styleId="xl88">
    <w:name w:val="xl8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both"/>
      <w:textAlignment w:val="center"/>
    </w:pPr>
    <w:rPr>
      <w:b/>
      <w:bCs/>
      <w:i/>
      <w:iCs/>
      <w:color w:val="000000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both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both"/>
      <w:textAlignment w:val="center"/>
    </w:pPr>
    <w:rPr>
      <w:color w:val="000000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color w:val="000000"/>
    </w:rPr>
  </w:style>
  <w:style w:type="paragraph" w:customStyle="1" w:styleId="xl98">
    <w:name w:val="xl9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99">
    <w:name w:val="xl9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color w:val="000000"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color w:val="000000"/>
    </w:rPr>
  </w:style>
  <w:style w:type="paragraph" w:customStyle="1" w:styleId="xl102">
    <w:name w:val="xl102"/>
    <w:basedOn w:val="a"/>
    <w:pPr>
      <w:suppressAutoHyphens w:val="0"/>
      <w:spacing w:before="280" w:after="280"/>
      <w:textAlignment w:val="top"/>
    </w:pPr>
    <w:rPr>
      <w:b/>
      <w:bCs/>
      <w:color w:val="000000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109">
    <w:name w:val="xl10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110">
    <w:name w:val="xl110"/>
    <w:basedOn w:val="a"/>
    <w:pPr>
      <w:suppressAutoHyphens w:val="0"/>
      <w:spacing w:before="280" w:after="280"/>
      <w:jc w:val="center"/>
      <w:textAlignment w:val="top"/>
    </w:pPr>
    <w:rPr>
      <w:b/>
      <w:bCs/>
      <w:sz w:val="26"/>
      <w:szCs w:val="26"/>
    </w:rPr>
  </w:style>
  <w:style w:type="paragraph" w:customStyle="1" w:styleId="xl111">
    <w:name w:val="xl111"/>
    <w:basedOn w:val="a"/>
    <w:pPr>
      <w:suppressAutoHyphens w:val="0"/>
      <w:spacing w:before="280" w:after="280"/>
      <w:jc w:val="center"/>
      <w:textAlignment w:val="center"/>
    </w:pPr>
  </w:style>
  <w:style w:type="paragraph" w:customStyle="1" w:styleId="xl64">
    <w:name w:val="xl6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b/>
      <w:bCs/>
    </w:rPr>
  </w:style>
  <w:style w:type="paragraph" w:customStyle="1" w:styleId="21">
    <w:name w:val="Основной текст с отступом 21"/>
    <w:basedOn w:val="a"/>
    <w:pPr>
      <w:suppressAutoHyphens w:val="0"/>
      <w:ind w:firstLine="708"/>
      <w:jc w:val="both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font5">
    <w:name w:val="font5"/>
    <w:basedOn w:val="a"/>
    <w:rsid w:val="00A242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A24242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2">
    <w:name w:val="xl112"/>
    <w:basedOn w:val="a"/>
    <w:rsid w:val="00A2424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13">
    <w:name w:val="xl113"/>
    <w:basedOn w:val="a"/>
    <w:rsid w:val="00A2424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14">
    <w:name w:val="xl114"/>
    <w:basedOn w:val="a"/>
    <w:rsid w:val="00A2424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15">
    <w:name w:val="xl115"/>
    <w:basedOn w:val="a"/>
    <w:rsid w:val="00A2424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16">
    <w:name w:val="xl116"/>
    <w:basedOn w:val="a"/>
    <w:rsid w:val="00A2424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17">
    <w:name w:val="xl117"/>
    <w:basedOn w:val="a"/>
    <w:rsid w:val="00A2424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18">
    <w:name w:val="xl118"/>
    <w:basedOn w:val="a"/>
    <w:rsid w:val="00A2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9">
    <w:name w:val="xl119"/>
    <w:basedOn w:val="a"/>
    <w:rsid w:val="00A24242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0">
    <w:name w:val="xl120"/>
    <w:basedOn w:val="a"/>
    <w:rsid w:val="00A24242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A2424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A2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23">
    <w:name w:val="xl123"/>
    <w:basedOn w:val="a"/>
    <w:rsid w:val="00C4162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24">
    <w:name w:val="xl124"/>
    <w:basedOn w:val="a"/>
    <w:rsid w:val="00C4162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25">
    <w:name w:val="xl125"/>
    <w:basedOn w:val="a"/>
    <w:rsid w:val="00C4162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26">
    <w:name w:val="xl126"/>
    <w:basedOn w:val="a"/>
    <w:rsid w:val="00C41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27">
    <w:name w:val="xl127"/>
    <w:basedOn w:val="a"/>
    <w:rsid w:val="00C41621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8">
    <w:name w:val="xl128"/>
    <w:basedOn w:val="a"/>
    <w:rsid w:val="00C41621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29">
    <w:name w:val="xl129"/>
    <w:basedOn w:val="a"/>
    <w:rsid w:val="00C41621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0">
    <w:name w:val="xl130"/>
    <w:basedOn w:val="a"/>
    <w:rsid w:val="00C41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31">
    <w:name w:val="xl131"/>
    <w:basedOn w:val="a"/>
    <w:rsid w:val="00EF44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2">
    <w:name w:val="xl132"/>
    <w:basedOn w:val="a"/>
    <w:rsid w:val="00EF444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33">
    <w:name w:val="xl133"/>
    <w:basedOn w:val="a"/>
    <w:rsid w:val="00EF444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4">
    <w:name w:val="xl134"/>
    <w:basedOn w:val="a"/>
    <w:rsid w:val="00EF444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5">
    <w:name w:val="xl135"/>
    <w:basedOn w:val="a"/>
    <w:rsid w:val="00EF44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36">
    <w:name w:val="xl136"/>
    <w:basedOn w:val="a"/>
    <w:rsid w:val="00EF444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37">
    <w:name w:val="xl137"/>
    <w:basedOn w:val="a"/>
    <w:rsid w:val="00EF444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38">
    <w:name w:val="xl138"/>
    <w:basedOn w:val="a"/>
    <w:rsid w:val="00EF44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9">
    <w:name w:val="xl139"/>
    <w:basedOn w:val="a"/>
    <w:rsid w:val="00EF444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0">
    <w:name w:val="xl140"/>
    <w:basedOn w:val="a"/>
    <w:rsid w:val="00EF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41">
    <w:name w:val="xl141"/>
    <w:basedOn w:val="a"/>
    <w:rsid w:val="00EF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2">
    <w:name w:val="xl142"/>
    <w:basedOn w:val="a"/>
    <w:rsid w:val="00EF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43">
    <w:name w:val="xl143"/>
    <w:basedOn w:val="a"/>
    <w:rsid w:val="00EF44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44">
    <w:name w:val="xl144"/>
    <w:basedOn w:val="a"/>
    <w:rsid w:val="00EF444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45">
    <w:name w:val="xl145"/>
    <w:basedOn w:val="a"/>
    <w:rsid w:val="00EF444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46">
    <w:name w:val="xl146"/>
    <w:basedOn w:val="a"/>
    <w:rsid w:val="00EF4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7">
    <w:name w:val="xl147"/>
    <w:basedOn w:val="a"/>
    <w:rsid w:val="00EF444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48">
    <w:name w:val="xl148"/>
    <w:basedOn w:val="a"/>
    <w:rsid w:val="00EF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49">
    <w:name w:val="xl149"/>
    <w:basedOn w:val="a"/>
    <w:rsid w:val="00EF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0">
    <w:name w:val="xl150"/>
    <w:basedOn w:val="a"/>
    <w:rsid w:val="00EF444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1">
    <w:name w:val="xl151"/>
    <w:basedOn w:val="a"/>
    <w:rsid w:val="00EF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2">
    <w:name w:val="xl152"/>
    <w:basedOn w:val="a"/>
    <w:rsid w:val="00EF444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3">
    <w:name w:val="xl153"/>
    <w:basedOn w:val="a"/>
    <w:rsid w:val="00EF444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4">
    <w:name w:val="xl154"/>
    <w:basedOn w:val="a"/>
    <w:rsid w:val="00EF444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5">
    <w:name w:val="xl155"/>
    <w:basedOn w:val="a"/>
    <w:rsid w:val="00EF4440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56">
    <w:name w:val="xl156"/>
    <w:basedOn w:val="a"/>
    <w:rsid w:val="00EF44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7">
    <w:name w:val="xl157"/>
    <w:basedOn w:val="a"/>
    <w:rsid w:val="00EF44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58">
    <w:name w:val="xl158"/>
    <w:basedOn w:val="a"/>
    <w:rsid w:val="00EF444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59">
    <w:name w:val="xl159"/>
    <w:basedOn w:val="a"/>
    <w:rsid w:val="00EF444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0">
    <w:name w:val="xl160"/>
    <w:basedOn w:val="a"/>
    <w:rsid w:val="00EF444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61">
    <w:name w:val="xl161"/>
    <w:basedOn w:val="a"/>
    <w:rsid w:val="00EF4440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2">
    <w:name w:val="xl162"/>
    <w:basedOn w:val="a"/>
    <w:rsid w:val="00EF444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3">
    <w:name w:val="xl163"/>
    <w:basedOn w:val="a"/>
    <w:rsid w:val="00EF444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4">
    <w:name w:val="xl164"/>
    <w:basedOn w:val="a"/>
    <w:rsid w:val="00EF4440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65">
    <w:name w:val="xl165"/>
    <w:basedOn w:val="a"/>
    <w:rsid w:val="00EF4440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6">
    <w:name w:val="xl166"/>
    <w:basedOn w:val="a"/>
    <w:rsid w:val="00EF444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67">
    <w:name w:val="xl167"/>
    <w:basedOn w:val="a"/>
    <w:rsid w:val="00EF444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68">
    <w:name w:val="xl168"/>
    <w:basedOn w:val="a"/>
    <w:rsid w:val="00EF44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9">
    <w:name w:val="xl169"/>
    <w:basedOn w:val="a"/>
    <w:rsid w:val="00EF44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70">
    <w:name w:val="xl170"/>
    <w:basedOn w:val="a"/>
    <w:rsid w:val="00EF4440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1">
    <w:name w:val="xl171"/>
    <w:basedOn w:val="a"/>
    <w:rsid w:val="00EF4440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2">
    <w:name w:val="xl172"/>
    <w:basedOn w:val="a"/>
    <w:rsid w:val="00EF44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73">
    <w:name w:val="xl173"/>
    <w:basedOn w:val="a"/>
    <w:rsid w:val="00EF444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74">
    <w:name w:val="xl174"/>
    <w:basedOn w:val="a"/>
    <w:rsid w:val="00EF444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75">
    <w:name w:val="xl175"/>
    <w:basedOn w:val="a"/>
    <w:rsid w:val="00EF444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6">
    <w:name w:val="xl176"/>
    <w:basedOn w:val="a"/>
    <w:rsid w:val="00EF4440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7">
    <w:name w:val="xl177"/>
    <w:basedOn w:val="a"/>
    <w:rsid w:val="00EF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8">
    <w:name w:val="xl178"/>
    <w:basedOn w:val="a"/>
    <w:rsid w:val="00EF444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9">
    <w:name w:val="xl179"/>
    <w:basedOn w:val="a"/>
    <w:rsid w:val="00EF444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80">
    <w:name w:val="xl180"/>
    <w:basedOn w:val="a"/>
    <w:rsid w:val="00EF4440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1">
    <w:name w:val="xl181"/>
    <w:basedOn w:val="a"/>
    <w:rsid w:val="00EF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82">
    <w:name w:val="xl182"/>
    <w:basedOn w:val="a"/>
    <w:rsid w:val="00EF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183">
    <w:name w:val="xl183"/>
    <w:basedOn w:val="a"/>
    <w:rsid w:val="00EF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4">
    <w:name w:val="xl184"/>
    <w:basedOn w:val="a"/>
    <w:rsid w:val="00EF444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5">
    <w:name w:val="xl185"/>
    <w:basedOn w:val="a"/>
    <w:rsid w:val="00EF4440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86">
    <w:name w:val="xl186"/>
    <w:basedOn w:val="a"/>
    <w:rsid w:val="00EF444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7">
    <w:name w:val="xl187"/>
    <w:basedOn w:val="a"/>
    <w:rsid w:val="00EF444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88">
    <w:name w:val="xl188"/>
    <w:basedOn w:val="a"/>
    <w:rsid w:val="00EF444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89">
    <w:name w:val="xl189"/>
    <w:basedOn w:val="a"/>
    <w:rsid w:val="00EF4440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90">
    <w:name w:val="xl190"/>
    <w:basedOn w:val="a"/>
    <w:rsid w:val="00EF4440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91">
    <w:name w:val="xl191"/>
    <w:basedOn w:val="a"/>
    <w:rsid w:val="00EF44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2">
    <w:name w:val="xl192"/>
    <w:basedOn w:val="a"/>
    <w:rsid w:val="00EF4440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93">
    <w:name w:val="xl193"/>
    <w:basedOn w:val="a"/>
    <w:rsid w:val="00EF4440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94">
    <w:name w:val="xl194"/>
    <w:basedOn w:val="a"/>
    <w:rsid w:val="00EF444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95">
    <w:name w:val="xl195"/>
    <w:basedOn w:val="a"/>
    <w:rsid w:val="00EF444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96">
    <w:name w:val="xl196"/>
    <w:basedOn w:val="a"/>
    <w:rsid w:val="00EF444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97">
    <w:name w:val="xl197"/>
    <w:basedOn w:val="a"/>
    <w:rsid w:val="00EF444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98">
    <w:name w:val="xl198"/>
    <w:basedOn w:val="a"/>
    <w:rsid w:val="00EF4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99">
    <w:name w:val="xl199"/>
    <w:basedOn w:val="a"/>
    <w:rsid w:val="00EF4440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200">
    <w:name w:val="xl200"/>
    <w:basedOn w:val="a"/>
    <w:rsid w:val="00EF4440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201">
    <w:name w:val="xl201"/>
    <w:basedOn w:val="a"/>
    <w:rsid w:val="00EF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202">
    <w:name w:val="xl202"/>
    <w:basedOn w:val="a"/>
    <w:rsid w:val="00EF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203">
    <w:name w:val="xl203"/>
    <w:basedOn w:val="a"/>
    <w:rsid w:val="00EF4440"/>
    <w:pP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font7">
    <w:name w:val="font7"/>
    <w:basedOn w:val="a"/>
    <w:rsid w:val="00FF5C34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af">
    <w:name w:val="Balloon Text"/>
    <w:basedOn w:val="a"/>
    <w:link w:val="af0"/>
    <w:rsid w:val="00EB5A34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EB5A3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20837</Words>
  <Characters>118773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139332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MBUK KIS DK</cp:lastModifiedBy>
  <cp:revision>2</cp:revision>
  <cp:lastPrinted>2019-12-27T08:28:00Z</cp:lastPrinted>
  <dcterms:created xsi:type="dcterms:W3CDTF">2020-06-11T08:57:00Z</dcterms:created>
  <dcterms:modified xsi:type="dcterms:W3CDTF">2020-06-11T08:57:00Z</dcterms:modified>
</cp:coreProperties>
</file>